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90" w:rsidRDefault="00170490"/>
    <w:p w:rsidR="00170490" w:rsidRDefault="00170490"/>
    <w:tbl>
      <w:tblPr>
        <w:tblW w:w="155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09"/>
        <w:gridCol w:w="2643"/>
        <w:gridCol w:w="6363"/>
        <w:gridCol w:w="2215"/>
        <w:gridCol w:w="2420"/>
        <w:gridCol w:w="135"/>
      </w:tblGrid>
      <w:tr w:rsidR="00032DC9" w:rsidTr="00CB1A92">
        <w:trPr>
          <w:trHeight w:val="1950"/>
        </w:trPr>
        <w:tc>
          <w:tcPr>
            <w:tcW w:w="1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DC9" w:rsidRDefault="00032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  <w:t xml:space="preserve">ПЛАН РАБОТЫ </w:t>
            </w:r>
          </w:p>
          <w:p w:rsidR="00032DC9" w:rsidRDefault="00032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</w:p>
          <w:p w:rsidR="00032DC9" w:rsidRDefault="00032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</w:t>
            </w:r>
            <w:r w:rsidR="00BB2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</w:t>
            </w:r>
            <w:bookmarkStart w:id="0" w:name="_GoBack"/>
            <w:bookmarkEnd w:id="0"/>
            <w:r w:rsidR="00227A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ОУ СОШ с. ПАВЛОФЕДОРОВКА НА 2017-2018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учебный  год</w:t>
            </w:r>
          </w:p>
          <w:p w:rsidR="00032DC9" w:rsidRDefault="00032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32DC9" w:rsidRDefault="00032DC9">
            <w:pPr>
              <w:tabs>
                <w:tab w:val="left" w:pos="67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В Г У С Т </w:t>
            </w:r>
          </w:p>
          <w:p w:rsidR="00032DC9" w:rsidRDefault="00032DC9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C9" w:rsidTr="000908BD">
        <w:trPr>
          <w:trHeight w:val="5085"/>
        </w:trPr>
        <w:tc>
          <w:tcPr>
            <w:tcW w:w="155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5450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643"/>
              <w:gridCol w:w="6363"/>
              <w:gridCol w:w="2311"/>
              <w:gridCol w:w="2324"/>
            </w:tblGrid>
            <w:tr w:rsidR="00032DC9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Направление деятельности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Целевая установка (задачи)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Содержание основной деятельности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Ответственные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Предполагаемый результат</w:t>
                  </w:r>
                </w:p>
              </w:tc>
            </w:tr>
            <w:tr w:rsidR="00032DC9">
              <w:tc>
                <w:tcPr>
                  <w:tcW w:w="18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Всеобуч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1.Состояние учебных кабинетов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степени готовности учебных кабинетов к новому учебному году: санитарное состояние кабинетов, проверка документации по охране труда, наличие актов-разрешений на занятия в кабинетах. (Справка)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 кабинетами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уч-ся в школе</w:t>
                  </w: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2.Корректировка планов работы МО и МС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Планирование работы МО и МС по ликвидации недочетов, выявленных при итоговой и промежуточной аттестации учащихся (из рекомендаций экзаменационных справок)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(скорректированные планы)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руководители МО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Скоординированность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работы всех методических служб</w:t>
                  </w: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3.Выполнение государственных программ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Знание учителями требований Стандарта образования, учебного плана и программ, учебно-методического обеспечения по предмету (проверка и утверждение рабочих программ учителя)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профессиональных затруднений учителей и оказание им помощи при составлении рабочей учебной программы и календарно- тематического планирования</w:t>
                  </w: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4.Летний отдых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1.Анализ работы пришкольного лагеря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2.Сбор информации и анализ летнего отдыха детей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(справка)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администрация,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начальник пришкольного лагеря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Социализация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ребенка</w:t>
                  </w:r>
                </w:p>
              </w:tc>
            </w:tr>
            <w:tr w:rsidR="00032DC9">
              <w:tc>
                <w:tcPr>
                  <w:tcW w:w="18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1.Нормативная база образовательной деятельности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1.Доведение требований действующих нормативных документов всех уровней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2.Проведение текущего ИОТ для педагогов и работников школы (запись в журнале инструктажа)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Юридическая (правовая) грамотность учителя</w:t>
                  </w: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2.Проверка личных дел учащихся</w:t>
                  </w:r>
                </w:p>
              </w:tc>
              <w:tc>
                <w:tcPr>
                  <w:tcW w:w="636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Соблюдение единых требований при оформлении школьной документации вновь прибывших учащихся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Порядок в документах</w:t>
                  </w:r>
                </w:p>
              </w:tc>
            </w:tr>
            <w:tr w:rsidR="00032DC9">
              <w:tc>
                <w:tcPr>
                  <w:tcW w:w="18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3.Анкетирование и тестирование учителей: проверка степени готовности к формированию у детей убеждения ценности образования в современном мире</w:t>
                  </w: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Погружение в данную проблему (анализ анкет с последующей корректировкой методов работы)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проблемы по формированию у детей убеждения ценности образования в современном мире</w:t>
                  </w: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Методический совет</w:t>
                  </w: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1.Рассмотрение и утверждение рабочих программ по предмету.</w:t>
                  </w:r>
                </w:p>
                <w:p w:rsidR="00032DC9" w:rsidRDefault="00032DC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2.Планирование повышения квалификации самообразования учителей</w:t>
                  </w:r>
                </w:p>
                <w:p w:rsidR="00227AE5" w:rsidRDefault="00032DC9" w:rsidP="00227AE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3.Анализ результатов  </w:t>
                  </w:r>
                  <w:r w:rsidR="00227AE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ОГЭ  за 2016-2017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уч. год. Организация методической работы в ОО по вопросам </w:t>
                  </w:r>
                  <w:r w:rsidR="00227AE5">
                    <w:rPr>
                      <w:rFonts w:ascii="Times New Roman" w:eastAsia="Times New Roman" w:hAnsi="Times New Roman" w:cs="Times New Roman"/>
                      <w:lang w:eastAsia="ar-SA"/>
                    </w:rPr>
                    <w:t>ОГЭ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 ЕГЭ. </w:t>
                  </w:r>
                </w:p>
                <w:p w:rsidR="00032DC9" w:rsidRDefault="00032DC9" w:rsidP="00227AE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Создание банка данных учебной литературы и материалов по подготовке к</w:t>
                  </w:r>
                  <w:r w:rsidR="00227AE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ОГЭ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 ЕГЭ;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</w:t>
                  </w:r>
                  <w:r w:rsidR="00BB4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дс</w:t>
                  </w:r>
                  <w:r w:rsidR="00BB4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датель МС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улучшение организации труда учителя, 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32DC9">
              <w:tc>
                <w:tcPr>
                  <w:tcW w:w="18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32DC9" w:rsidRDefault="0003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Педсовет</w:t>
                  </w: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1.Обсуждение результатов государственной итоговой аттестации  2016 2017 уч. год</w:t>
                  </w:r>
                </w:p>
                <w:p w:rsidR="00A807B4" w:rsidRDefault="00A807B4" w:rsidP="00A807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2.Анализ работы ОУ за 2016-2017уч. год, </w:t>
                  </w:r>
                </w:p>
                <w:p w:rsidR="00A807B4" w:rsidRDefault="00A807B4" w:rsidP="00A807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3.Утверждение тарификации на 2017-2018уч. год</w:t>
                  </w:r>
                </w:p>
                <w:p w:rsidR="00A807B4" w:rsidRDefault="00A807B4" w:rsidP="00A807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4.Утверждение графика учебного процесса</w:t>
                  </w:r>
                </w:p>
                <w:p w:rsidR="00A807B4" w:rsidRDefault="00A807B4" w:rsidP="00A807B4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4.Утверждение методической темы на 2017-2018уч.год</w:t>
                  </w:r>
                </w:p>
                <w:p w:rsidR="00032DC9" w:rsidRDefault="00A807B4" w:rsidP="00A80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5.Утверждение рабочих программ по предметам, согласно учебного плана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1Определение актуальности темы</w:t>
                  </w:r>
                </w:p>
                <w:p w:rsidR="00032DC9" w:rsidRDefault="00032DC9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2.Выработка форм работы по поставленным вопросам</w:t>
                  </w:r>
                </w:p>
              </w:tc>
            </w:tr>
          </w:tbl>
          <w:p w:rsidR="00032DC9" w:rsidRDefault="00032D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 Е Н Т Я Б Р Ь</w:t>
            </w:r>
          </w:p>
          <w:p w:rsidR="00032DC9" w:rsidRDefault="00032DC9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2552"/>
              <w:gridCol w:w="6378"/>
              <w:gridCol w:w="2410"/>
              <w:gridCol w:w="2150"/>
            </w:tblGrid>
            <w:tr w:rsidR="00032DC9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Контроль за выполнением всеобуча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1.Посещение занятий учащимися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1.Заполнение «бегунка» посещаемости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2.Выявление причины непосещения ребенком школы и ее устранения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кл.рук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2.Соблюдение санитарно-гигиенического режима и охраны труда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1.Проверка документации по охране труда в кабинетах химии, биологии, информатики, трудового обучения, спортзала (справка)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2.Проведение вводного ИОТ для учащихся (запись в классном журнале)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зав.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Безопасность нахождения ребенка в школе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3.Работа с «трудными» детьми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1.Формирование банка данных «трудных» учащихся и неблагополучных семей  (список «трудных» учащихся и неблагополучных семей)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Коррекция личности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дивиантным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поведением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4.Родительские собрания 1-11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1.Знакомство с новыми учителями, режимом работы школы, требованиями предусмотренными уставом ОУ, организация учебных занятий.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2.Повышение родительской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мотивации  контроля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за успеваемостью. (протоколы родительских собраний)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Четкость в организации режима занятий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5.Работа с больными детьми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1.Составление пакета документов на детей, обучающихся на дому, и детей, обучающихся по коррекционной образовательной программе 8 вида.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2.Составление учебной рабочей программы для детей, обучающихся на дому, и по коррекционной программе 8 вида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3.Составление расписания занятий для учащихся, обучающихся на дому (пакет документов для обучающихся на дому)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 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выстраивание индивидуальной образовательной линии ребенка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6.Создание благоприятных условий для адаптации первоклассников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1.Знакомство с основными школьными правилами 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2.Привитие навыков индивидуальной, парной и коллективной работы 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3.Обучение элементарным приемам обратной связи 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(рекомендации психолога)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учитель 1 класса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Безболезненная адаптация ребенка в школе 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7. Нулевой замер знаний и умений учащихся 5 класса по русскому языку, математике, чтению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Pr="00227AE5" w:rsidRDefault="00032DC9" w:rsidP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27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Определение степени сохранности (устойчивости) базовых знаний учащихся </w:t>
                  </w:r>
                  <w:r w:rsidR="00D66F91" w:rsidRPr="00227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5 класса </w:t>
                  </w:r>
                  <w:r w:rsidRPr="00227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 курс начальной школы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Разработка системы повторения учебного материала за курс начальной школы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8.Родительское собрание 5 класса при участии учителей- предметников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Ознакомление родителей с особенностями адаптационного периода учащихся 5 класса с содержанием и методами обучения. Системой требований к учащимся 5 класса с целями и задачами работы по преемственности между начальным и основным общим образованием (протокол родительского собрания)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классный руководитель, 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Организация работы с родителями по вопросам адаптации учащихся предупреждения взаимных претензий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9.Анкетирование учащихся 5 класса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1.Определения уровня комфортности учащихся при переходе из начальной школы в среднюю. 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2.Изучение эмоционально-психологического климата в классном коллективе.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классный руководитель, 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форм индивидуальной работы с учащимися и классом в целом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10.Анкетирование родителей учащихся 5 класса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1.Определение круга претензий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классный руководитель, 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Индивидуальная работа с родителями и учителями-предметниками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11.Изучение организации домашней работы учащихся 5 класса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1.Выявление и предотвращение перегрузки учащихся домашним заданием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2.Хронометраж домашних заданий (по рабочим тетрадям, журналам, дневникам, анкетам)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3.Контроль за наличием инструктажа домашнего задания учителем, наличие индивидуальных домашних заданий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(при посещении уроков)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4.Определение степени помощи родителей при выполнении домашних заданий учащимися (по анкетам, результатам собеседования) 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Индивидуальная работа с родителями и учителями-предметниками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12.Создание благоприятных условий для адаптации пятиклассников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1.Проверка  выполнения требований преемственности начальной школы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2.Посещение уроков по всем предметам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3.Проверка дневников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4.Анкетирование учащихся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5.Проверка рабочих тетрадей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6.Малый педсовет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(Создание аналитической справки по адаптации пятиклассников)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13.Состояние дел в 10 классе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Сбор информации о трудностях в учебе учащихся, консультирование учащихся (анкеты учителей и учащихся)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классный руководитель, 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Быстрое и безболезненное привыкание учащихся 10 классе к обучению в 3 ступени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14.Индивидуальная работа с учащимися 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1.Обеспечение учащихся учебниками  и рабочими тетрадями (сбор данных)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1.Создание банка данных «уровня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учащихся» по каждому классу (тетради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3.Проведение входного контроля по каждому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предмету.(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руководитель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улучшение организации труда ученика.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Выстраивание индивидуальной образовательной траектории ребенка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«болезни» класса по предмету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 w:rsidP="00BB4E4A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15.Проверка навыка чтения 2-</w:t>
                  </w:r>
                  <w:r w:rsidR="00BB4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классов</w:t>
                  </w:r>
                  <w:r w:rsidR="00625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техники чтения 8-9 </w:t>
                  </w:r>
                  <w:r w:rsidR="006259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классы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1.Выявление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умений и навыков сознательного беглого выразительного чтения.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2.Обсуждение и выработка путей решения данной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проблемы на совещании при завуче.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учителя словесники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1.Повышение качества обучения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2.выстраивание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индивидуальной образовательной траектории ребенка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 w:rsidP="00D66F91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16.</w:t>
                  </w:r>
                  <w:r w:rsidR="00D66F91" w:rsidRPr="00D66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Нулевой замер знаний и умений учащихся </w:t>
                  </w:r>
                  <w:r w:rsidR="00D66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2-11 </w:t>
                  </w:r>
                  <w:r w:rsidR="00D66F91" w:rsidRPr="00D66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класса по </w:t>
                  </w:r>
                  <w:r w:rsidR="00D66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предметам, изученных в предыдущем учебном году.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F91" w:rsidRDefault="00D66F91" w:rsidP="00D66F91">
                  <w:pPr>
                    <w:tabs>
                      <w:tab w:val="left" w:pos="6765"/>
                    </w:tabs>
                    <w:suppressAutoHyphens/>
                    <w:snapToGrid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Составление графика входных контрольных работ на 1 четверть по всем предметам (</w:t>
                  </w:r>
                  <w:r w:rsidR="00032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Рациональное распределение текущих тематических контрольных работ для учащихся одного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класса</w:t>
                  </w:r>
                  <w:r w:rsidR="00032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032DC9" w:rsidRDefault="00D66F91" w:rsidP="00D66F91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66F91">
                    <w:rPr>
                      <w:rFonts w:ascii="Times New Roman" w:hAnsi="Times New Roman" w:cs="Times New Roman"/>
                    </w:rPr>
                    <w:t>Проведение входных контрольных работ</w:t>
                  </w:r>
                  <w:r>
                    <w:rPr>
                      <w:rFonts w:ascii="Times New Roman" w:hAnsi="Times New Roman" w:cs="Times New Roman"/>
                    </w:rPr>
                    <w:t xml:space="preserve"> с последующим анализом</w:t>
                  </w:r>
                  <w:r w:rsidRPr="0022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</w:t>
                  </w:r>
                  <w:r w:rsidRPr="00227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степени сохранности (устойчивости) базовых знаний учащихся 2-11 класса за изученный курс по предмету)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устранение перегрузки учащихся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17. Организация горячего питания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1.Обеспечение учащихся 1-4 классов льготным питанием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2.Организация питания 5-11 классов (составление списков, организация оплаты за питание)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3.Составление графика посещения столовой (график_)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сохранение здоровья детей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2.Контроль за школьной документацией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Пожарная эвакуация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умений учащихся покидать здание школы в случае пожарной тревоги (проведение тренировочной пожарной эвакуации)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Дисциплинированность учащихся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экстроординарных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случаях 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1.Работа с учебными рабочими программами по предметам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1.Проверка и утверждение рабочих учебных программ по предметам, составленных на основе государственных программ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рациональная организация труда учителя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2.Работа с классными журналами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1.Проверка соблюдения единого орфографического режима при оформлении журналов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качественное заполнение журналов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3.Работа с дневниками учащихся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Проверка соблюдения единого орфографического режима при ведении дневников,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работы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рук., родителей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культуры ведения документов учащимися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 Работа с личными делами  учащихся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Контроль за своевременностью, правильностью оформления и ведения личных дел учащихся классными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руководителями (справка)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качественное заполнение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личных дел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1.Работа по повышению квалификации и самообразованию учителей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1.Доведение до аттестуемых учителей графика прохождения аттестации на квалификационные категории (роспись в журнале уведомлений)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2.Распространение и обобщение педагогического опыта учителей (доступность педагогам папок творческого отчета)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3.Своевременное оформление необходимой документации для повышения квалификационной категории учителя (экспертное заключение)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4.Своевременное прохождение курсов повышения квалификации учителей (график прохождения курсов повышения квалификации)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5.Систематическое участие учителей в работе МО, конференций, творческих групп различных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уровней(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протоколы МО)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6.Создание портфолио учителя (портфолио)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председатель аттестационной ком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рук. МО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аттестуемый учитель- предметник 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работы учителя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2.Работа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учителями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перешедшими из одной предметной области в другую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1.Закрепление наставников 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2.Индивидуальная работа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учителями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перешедшими их одной предметной области в другую (индивидуальные консультации)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наставник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работы специалиста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3.Аттестация педагогов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1.Оказание помощи учителю в обобщении результатов 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деятельности(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индивидуальные консультации)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2.Выявление творческого уровня учителей для изучения, обобщения и распространения 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опыта(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индивидуальные консультации)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Аттестационная комиссия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профессионального уровня учителя</w:t>
                  </w:r>
                </w:p>
              </w:tc>
            </w:tr>
            <w:tr w:rsidR="00032DC9"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4.Совещание с руководителями МО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1.Преемственность начальной школы и среднего звена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2.Работа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учащимися  имеющими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повышенную мотивацию к учебно-познавательной деятельности и учащимися имеющими низкую мотивацию к учебно-познавательной деятельности (индивидуальная работа с учащимися)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3.Корректировка планов МО (планы МО)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Улучшение организации труда учителя, комфортное пребывание ребенка в школе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6.Совещание при директоре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1.Выявление причин непосещения ребенком школы и их устранение (посещение учащихся на дому)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2.Организация охраны труда в кабинетах физики, химии, биологии, трудового обучения, спортзала (справка)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3.Формирование банка данных «трудных учащихся» (списки)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4.Обеспечение учащихся начальной школы льготным питанием (пакет документов)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5.Организация питания учащихся 5-11 классов (пакет документов)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завуч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безопасность ребенка в школе</w:t>
                  </w:r>
                </w:p>
              </w:tc>
            </w:tr>
            <w:tr w:rsidR="00032DC9"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2DC9" w:rsidRDefault="00032D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7.Совещание при завуче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 Анализ результатов ГОЭ и ЕГЭ.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2.Адаптация пятиклассников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3.Адаптация первоклассников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4.Создание банка данных «уровня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учащихся»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5.ФГОС НОО в 1-4 классах: удачи и неудачи.5.Анализ входного контроля по всем предметам</w:t>
                  </w:r>
                </w:p>
                <w:p w:rsidR="00032DC9" w:rsidRDefault="00032DC9">
                  <w:pPr>
                    <w:tabs>
                      <w:tab w:val="left" w:pos="6765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5.Итоги проверок классных журналов, дневников, личных дел учащихся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-предметники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DC9" w:rsidRDefault="00032DC9">
                  <w:pPr>
                    <w:tabs>
                      <w:tab w:val="left" w:pos="6765"/>
                    </w:tabs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улучшение организации труда учителя</w:t>
                  </w:r>
                </w:p>
                <w:p w:rsidR="00032DC9" w:rsidRDefault="00032DC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</w:t>
                  </w:r>
                </w:p>
              </w:tc>
            </w:tr>
          </w:tbl>
          <w:p w:rsidR="00227AE5" w:rsidRDefault="00227AE5" w:rsidP="00227AE5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BD2AED" w:rsidRDefault="00032DC9" w:rsidP="00A807B4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 К Т Я Б Р Ь </w:t>
            </w:r>
          </w:p>
          <w:p w:rsidR="00A807B4" w:rsidRDefault="00A807B4" w:rsidP="00A807B4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tbl>
            <w:tblPr>
              <w:tblW w:w="15585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2660"/>
              <w:gridCol w:w="6822"/>
              <w:gridCol w:w="2341"/>
              <w:gridCol w:w="2152"/>
            </w:tblGrid>
            <w:tr w:rsidR="00A807B4" w:rsidTr="00A807B4">
              <w:trPr>
                <w:cantSplit/>
                <w:trHeight w:hRule="exact" w:val="838"/>
              </w:trPr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1.Контроль за выполнением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всеобуча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1.Посещаемость занятий учащимися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1.Анализ «бегунка» посещаемости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2.Выявление причин непосещения ребенком школы и ее устранение (посещение учащихся на дому)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Кл.рук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A807B4" w:rsidTr="00A807B4">
              <w:trPr>
                <w:cantSplit/>
                <w:trHeight w:hRule="exact" w:val="2770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2.Дозировка домашнего задания 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1.Определение соответствия домашнего задания санитарно-гигиеническим нормам по: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дневникам учащихся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тетрадям учащихся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классным журналам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анкетированию учащихся, родителей, учителей (справка)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2.Составление аналитической справки по дозировке дом.</w:t>
                  </w:r>
                  <w:r w:rsidR="00AC6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задания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3.Обсуждение вопроса «Дозировка дом.</w:t>
                  </w:r>
                  <w:r w:rsidR="00AC6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задания» на совещании при завуче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 школы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Устранение перегрузки учащихся</w:t>
                  </w:r>
                </w:p>
              </w:tc>
            </w:tr>
            <w:tr w:rsidR="00A807B4" w:rsidTr="00A807B4">
              <w:trPr>
                <w:cantSplit/>
                <w:trHeight w:hRule="exact" w:val="2770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3.Работа с отстающими учащимися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1.Индивидуальная работа по ликвидации пробелов знаний учащихся (тетради индивидуальных работ)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2.Аналитическая справка о качестве проведения индивидуальных занятий с отстающими детьми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Выстраивание индивидуальной образовательной траектории ребенка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образования</w:t>
                  </w:r>
                </w:p>
              </w:tc>
            </w:tr>
            <w:tr w:rsidR="00A807B4" w:rsidTr="00A807B4">
              <w:trPr>
                <w:cantSplit/>
                <w:trHeight w:hRule="exact" w:val="1114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4.Работа с «трудными» детьми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1.Предупреждение неуспеваемости «трудных» учащихся за 1 четверть (индивидуальная работа)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 школы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коррекция личности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дивиантным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поведением</w:t>
                  </w:r>
                </w:p>
              </w:tc>
            </w:tr>
            <w:tr w:rsidR="00A807B4" w:rsidTr="00A807B4">
              <w:trPr>
                <w:cantSplit/>
                <w:trHeight w:hRule="exact" w:val="838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5.Работа с больными детьми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1.Отслеживание прохождения программ по всем предметам с учащимися обучающимися на дому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детей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обучающихся по коррекционной программе 8 вида(справка)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A807B4" w:rsidTr="00A807B4">
              <w:trPr>
                <w:cantSplit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6.Работа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 детьми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имеющими повышенную мотивацию к учебно-познавательной деятельности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Pr="00BD2AED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2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1.Проведение школьного этапа Всероссийской олимпиады школьников.</w:t>
                  </w:r>
                </w:p>
                <w:p w:rsidR="00A807B4" w:rsidRPr="00BD2AED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D2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2.Подгоговка детей к участию в районномэтапе Всероссийской олимпиады школьников  по предметам и заочных конкурсах различного уровня (индивидуальная работа)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раскрытие творческих способностей детей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реализация творческого потенциала ребенка</w:t>
                  </w:r>
                </w:p>
              </w:tc>
            </w:tr>
            <w:tr w:rsidR="00A807B4" w:rsidTr="00A807B4">
              <w:trPr>
                <w:cantSplit/>
                <w:trHeight w:hRule="exact" w:val="1666"/>
              </w:trPr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1.Мастерство учителя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1.Методы активизации познавательной деятельности на уроке (адреса передового опыта)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2.Использование информационных технологий на уроке (запись в тетради посещения уроков) 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3.Проверка содержания и уровня проведения индивидуальных занятий с отстающими учащимися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 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руководители МО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Развитие творческого потенциала учащегося;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ликвидация пробелов знаний</w:t>
                  </w:r>
                </w:p>
              </w:tc>
            </w:tr>
            <w:tr w:rsidR="00A807B4" w:rsidTr="00A807B4">
              <w:trPr>
                <w:cantSplit/>
                <w:trHeight w:hRule="exact" w:val="1179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2.Работа с учителя перешедшими из одной предметной области в другую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Ознакомление с методикой преподавания и выявление профессиональных затруднений. (индивидуальные консультации)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наставник учитель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самообразования учителя</w:t>
                  </w:r>
                </w:p>
              </w:tc>
            </w:tr>
            <w:tr w:rsidR="00A807B4" w:rsidTr="00A807B4">
              <w:trPr>
                <w:cantSplit/>
                <w:trHeight w:hRule="exact" w:val="1030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3.Подготовка учащихся к ЕГЭ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Информирование учителей и учащихся о порядке и структуре проведения ЕГЭ (протоколы собраний, информационные стенды)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 учителей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знаний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учебного труда</w:t>
                  </w:r>
                </w:p>
              </w:tc>
            </w:tr>
            <w:tr w:rsidR="00A807B4" w:rsidTr="00A807B4">
              <w:trPr>
                <w:cantSplit/>
                <w:trHeight w:hRule="exact" w:val="1412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4.Классно-обобщающий контроль в 9 классе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1.Состояние преподавания учебных предметов в 9 классе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2.Административные контрольные срезы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3.Уровень мотивации учащихся к обучению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4.Методы активизации познавательной деятельности на уроке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C603F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уров</w:t>
                  </w:r>
                  <w:r w:rsid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ня преподавания учебных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дисцип</w:t>
                  </w:r>
                  <w:proofErr w:type="spellEnd"/>
                  <w:r w:rsid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A807B4" w:rsidTr="00A807B4">
              <w:trPr>
                <w:cantSplit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5.Повышение квалификации учителей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1.Проведение открытых уроков и внеклассных мероприятий по предметам, согласно графика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2.Выявление соответствия уровня профессиональной подготовки учителя согласно заявленной квалификационной категории (экспертное заключение)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профессионального роста учителя</w:t>
                  </w:r>
                </w:p>
              </w:tc>
            </w:tr>
            <w:tr w:rsidR="00A807B4" w:rsidTr="00A807B4">
              <w:trPr>
                <w:cantSplit/>
                <w:trHeight w:hRule="exact" w:val="1426"/>
              </w:trPr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Работа с педагогическими кадрами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1.Совещание при директоре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1.Предварительные итоги успеваемости за 1 четверть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2.Выполнение учебной программы по всем предметам с учащимися обучающимися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дому .</w:t>
                  </w:r>
                  <w:proofErr w:type="gramEnd"/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 Итоги классно-обобщающего контроля в 9 классе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 Анализ проверки дневников учащихся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3.Классно-обобщающий контроль в 7 классе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4.Классно-обобщающий контроль в 8 классе.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5.Анализ проверки дневников учащихся.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Отслеживание результативности учебного процесса</w:t>
                  </w:r>
                </w:p>
              </w:tc>
            </w:tr>
            <w:tr w:rsidR="00A807B4" w:rsidTr="00A807B4">
              <w:trPr>
                <w:cantSplit/>
                <w:trHeight w:hRule="exact" w:val="1426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8.Педсовет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Адаптация первоклассников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2.Адаптация пятиклассников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3.Состояние дел в 10 классе</w:t>
                  </w:r>
                </w:p>
                <w:p w:rsidR="00A807B4" w:rsidRDefault="00A807B4" w:rsidP="00A807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4.Ознакомление учителей с Положением о государственной итоговой аттестации, Положением о проведение ГИА (ОГЭ и ЕГЭ)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1.Индивидуальна я работа с учителями-предметниками с учетом замечаний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2.Индивидуальная работа с учащимися с учетом полученных результатов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3.Корректировка дальнейшей совместной работы  учителей начальной и средней школы</w:t>
                  </w:r>
                </w:p>
              </w:tc>
            </w:tr>
            <w:tr w:rsidR="00A807B4" w:rsidTr="00A807B4">
              <w:trPr>
                <w:cantSplit/>
                <w:trHeight w:hRule="exact" w:val="1144"/>
              </w:trPr>
              <w:tc>
                <w:tcPr>
                  <w:tcW w:w="16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2.Совещание при завуче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1.Своевременность работы учителя с учащимися пропустившими занятия по болезни и другим причинам.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 Работа с потенциальными хорошистами 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 .Подготовка к районным олимпиадам</w:t>
                  </w: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Качество организации учебного процесс</w:t>
                  </w:r>
                </w:p>
              </w:tc>
            </w:tr>
            <w:tr w:rsidR="00A807B4" w:rsidTr="00A807B4">
              <w:trPr>
                <w:cantSplit/>
                <w:trHeight w:hRule="exact" w:val="838"/>
              </w:trPr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 школьной документацией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1.Выполнение учебных программ по предметам</w:t>
                  </w:r>
                </w:p>
              </w:tc>
              <w:tc>
                <w:tcPr>
                  <w:tcW w:w="68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1.Выявление причин невыполнения учебных программ по предметам за 1 четверть 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Получение образования в полном объеме</w:t>
                  </w:r>
                </w:p>
              </w:tc>
            </w:tr>
            <w:tr w:rsidR="00A807B4" w:rsidTr="00A807B4">
              <w:trPr>
                <w:cantSplit/>
              </w:trPr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2.Работа с классными журналами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1.Соблюдение единого орфографического режима и объективность выставление оценок за 1 четверть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числа конфликтов «учитель-ученик» «учитель-родитель»</w:t>
                  </w:r>
                </w:p>
              </w:tc>
            </w:tr>
            <w:tr w:rsidR="00A807B4" w:rsidTr="00A807B4">
              <w:trPr>
                <w:cantSplit/>
                <w:trHeight w:hRule="exact" w:val="838"/>
              </w:trPr>
              <w:tc>
                <w:tcPr>
                  <w:tcW w:w="16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3.Работа учителя с тетрадями для контрольных работ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1.Соблюдение единого орфографического режима и объективность выставления оценок за контрольные работы.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взаимопроверка в МО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организация учебного труда</w:t>
                  </w:r>
                </w:p>
              </w:tc>
            </w:tr>
            <w:tr w:rsidR="00A807B4" w:rsidTr="00A807B4">
              <w:trPr>
                <w:cantSplit/>
              </w:trPr>
              <w:tc>
                <w:tcPr>
                  <w:tcW w:w="16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4.Работа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руководителей с дневниками</w:t>
                  </w:r>
                </w:p>
              </w:tc>
              <w:tc>
                <w:tcPr>
                  <w:tcW w:w="6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1.Соблюдение единых орфографических требований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2.Своевременность выставления отметок учителями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3.Своевременность проверки дневников  (справка)</w:t>
                  </w:r>
                </w:p>
              </w:tc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культуры ведения дневника</w:t>
                  </w:r>
                </w:p>
              </w:tc>
            </w:tr>
          </w:tbl>
          <w:p w:rsidR="00A807B4" w:rsidRDefault="00A807B4" w:rsidP="00A807B4">
            <w:pPr>
              <w:tabs>
                <w:tab w:val="left" w:pos="67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A807B4" w:rsidRDefault="00A807B4" w:rsidP="00A807B4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 О Я Б Р Ь</w:t>
            </w:r>
          </w:p>
          <w:p w:rsidR="00A807B4" w:rsidRDefault="00A807B4" w:rsidP="00A807B4">
            <w:pPr>
              <w:tabs>
                <w:tab w:val="left" w:pos="67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tbl>
            <w:tblPr>
              <w:tblW w:w="15450" w:type="dxa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2679"/>
              <w:gridCol w:w="6659"/>
              <w:gridCol w:w="2317"/>
              <w:gridCol w:w="2008"/>
            </w:tblGrid>
            <w:tr w:rsidR="00A807B4" w:rsidTr="00856347">
              <w:trPr>
                <w:cantSplit/>
                <w:trHeight w:hRule="exact" w:val="1666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1.Контроль за выполнением всеобуча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1.Посещаемость занятий учащихся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1.Анализ посещаемости учебных занятий учащимися 1-11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(заполнение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бегунка)(</w:t>
                  </w:r>
                  <w:proofErr w:type="gramEnd"/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кол-ва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уроков пропущенных без уважительных причин</w:t>
                  </w:r>
                </w:p>
              </w:tc>
            </w:tr>
            <w:tr w:rsidR="00A807B4" w:rsidTr="00856347">
              <w:trPr>
                <w:cantSplit/>
                <w:trHeight w:hRule="exact" w:val="1114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2.Санитарно-гигиенический режим и охрана труда 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1.Организация теплового, воздушного и </w:t>
                  </w:r>
                  <w:r w:rsidR="007F6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светового режимов в школе. (спр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авка)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2.Подготовка классных комнат и коридоров к зиме (утепление окон)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зав.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</w:t>
                  </w:r>
                </w:p>
              </w:tc>
            </w:tr>
            <w:tr w:rsidR="00A807B4" w:rsidTr="00856347">
              <w:trPr>
                <w:cantSplit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3.Индивидуальная работа с учащимися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7F635D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1.Ликвидация пробелов знаний </w:t>
                  </w:r>
                  <w:r w:rsid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учащихся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</w:t>
                  </w:r>
                  <w:r w:rsid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имеющих неудовлетворительные оценки за 1 четверть (индивидуальная работа)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2.Индивидуальная работа учителя с учащимися пропустившими занятия по болезни (тетради индивидуальных  работ)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3.Индивидуальная работа с учащимися, имеющими одну- две тройки (потенциальные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хорошисты)(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тетради индивидуальных  работ)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A807B4" w:rsidTr="00856347">
              <w:tc>
                <w:tcPr>
                  <w:tcW w:w="1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4.Работа с детьми, имеющими повышенную мотивацию к учебной познавательной деятельности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1.Качество проведения учебных предметных недель (справка)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2.Подгоговка к районным предметным олимпиадам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3.Индивидуальный подход на уроках к учащимся имеющим высокую и повышенную мотивацию к учебно-познавательной деятельности (записи в тетрадях посещенных уроков)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Качество организации учебного процесса</w:t>
                  </w:r>
                </w:p>
              </w:tc>
            </w:tr>
            <w:tr w:rsidR="00A807B4" w:rsidTr="00856347">
              <w:tc>
                <w:tcPr>
                  <w:tcW w:w="1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5.Родительское собрание 5 классе при участии учителей-предметников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1.Ознгакомление родителей с итогами проверочных работ,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психо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-эмоциональным состоянием в классном коллективе на первом этапе адаптационного периода учащихся в среднем звене школы (протокол родительского собрания)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Классный руководитель, 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Рекомендации родителям по ликвидации обнаруженных проблем, индивидуальная работа с родителями</w:t>
                  </w:r>
                </w:p>
              </w:tc>
            </w:tr>
            <w:tr w:rsidR="00A807B4" w:rsidTr="00856347">
              <w:tc>
                <w:tcPr>
                  <w:tcW w:w="17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6.Совещание с руководителями МО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1.Анализ работы учителей с неуспевающими учащимися за 1 четверть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2.Подготовка к открытым мероприятиям (протокол)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знаний</w:t>
                  </w:r>
                </w:p>
              </w:tc>
            </w:tr>
            <w:tr w:rsidR="00A807B4" w:rsidTr="00856347">
              <w:trPr>
                <w:cantSplit/>
                <w:trHeight w:hRule="exact" w:val="1372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кадрами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1.Анализ состояния преподавания математики (низкий результат сдачи ОГЭ в 9 классе)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1.Посещение и анализ уроков у учителей предметников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2.Проверка и анализ рабочих и контрольных тетрадей по математике.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3.Администр</w:t>
                  </w:r>
                  <w:r w:rsidR="00AC60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ативные контрольные срезы (сп</w:t>
                  </w:r>
                  <w:r w:rsidR="007F6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вка)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 руководители МО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подготовки к гос. аттестации</w:t>
                  </w:r>
                </w:p>
              </w:tc>
            </w:tr>
            <w:tr w:rsidR="00A807B4" w:rsidTr="00856347">
              <w:trPr>
                <w:cantSplit/>
                <w:trHeight w:hRule="exact" w:val="1200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2.Монитиринг по русскому языку, </w:t>
                  </w:r>
                  <w:r w:rsidR="00856347"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математике, истории, 3</w:t>
                  </w:r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класса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1.Соответствие профессионального уровня заявленной квалификационной категории (экспертное заключение)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аттестационная комиссия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мастерства педагога</w:t>
                  </w:r>
                </w:p>
              </w:tc>
            </w:tr>
            <w:tr w:rsidR="00A807B4" w:rsidTr="00856347">
              <w:trPr>
                <w:cantSplit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3.Определение уровня профессионального мастерства воспитателя детского сада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1.Соответствие профессионального уровня заявленной квалификационной категории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аттестационная комиссия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мастерства педагога</w:t>
                  </w:r>
                </w:p>
              </w:tc>
            </w:tr>
            <w:tr w:rsidR="00A807B4" w:rsidTr="00856347">
              <w:trPr>
                <w:cantSplit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4.Подготовка к итоговой аттестации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1.Составление базы данных выпускников 9, 11 для государственной (итоговой) аттестации в форме ГОЭ, ЕГЭ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руководители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организация проведения ит. аттестации</w:t>
                  </w:r>
                </w:p>
              </w:tc>
            </w:tr>
            <w:tr w:rsidR="00A807B4" w:rsidTr="00856347">
              <w:trPr>
                <w:cantSplit/>
                <w:trHeight w:hRule="exact" w:val="1390"/>
              </w:trPr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3.Контроль за школьной документацией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Классные журналы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1.Своевременное заполнение журналов и выставление отметок за письменные работы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2.Накопляемость оценок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(справка)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Порядок в журнале</w:t>
                  </w:r>
                </w:p>
              </w:tc>
            </w:tr>
            <w:tr w:rsidR="00A807B4" w:rsidTr="00856347">
              <w:trPr>
                <w:cantSplit/>
                <w:trHeight w:hRule="exact" w:val="1661"/>
              </w:trPr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4.Контроль за состоянием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учащихся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Pr="00856347" w:rsidRDefault="007F635D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результаты по следующим предметам: - математика 5-7</w:t>
                  </w:r>
                  <w:r w:rsidR="00A807B4"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 русский язык 5-</w:t>
                  </w:r>
                  <w:r w:rsidR="007F6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кл.</w:t>
                  </w:r>
                </w:p>
                <w:p w:rsidR="00A807B4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-биология</w:t>
                  </w:r>
                  <w:r w:rsidR="007F6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5-7 класс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Изучение результативности обучения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пройденным  темам</w:t>
                  </w:r>
                  <w:proofErr w:type="gramEnd"/>
                  <w:r w:rsid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(низкий уровень сдачи ОГЭ)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(справка)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рук. МО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организация учебного труда</w:t>
                  </w:r>
                </w:p>
              </w:tc>
            </w:tr>
            <w:tr w:rsidR="00856347" w:rsidTr="00856347">
              <w:trPr>
                <w:cantSplit/>
                <w:trHeight w:val="2760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56347" w:rsidRDefault="00856347" w:rsidP="00A807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5.Работа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hideMark/>
                </w:tcPr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1.Совещание при завуче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Индивидуальная работа по ликвидации пробелов знаний учащихся.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 Выполнение учебных программ за 1 четверть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3.Качество проведения предметных недель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 Соблюдение единого орфографического режима и объективность выставления оценок за 1 четверть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5.Анализ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математике, русскому языку 5-6 классов 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6.Разработка плана работы по подготовке учащихся к государственной (итоговой) аттестации в форме ГОЭ, ЕГЭ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hideMark/>
                </w:tcPr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Качество организации учебного процесса</w:t>
                  </w: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47" w:rsidRDefault="00856347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807B4" w:rsidTr="00856347">
              <w:trPr>
                <w:cantSplit/>
                <w:trHeight w:val="1817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07B4" w:rsidRDefault="00A807B4" w:rsidP="00A80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2.Совещание при директоре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1.Анализ посещаемости учебных занятий учащихся 1-11кл.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2.Организация теплового, воздушного и светового режимов в школе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3.Анализ административных контрольных срезов по предметам</w:t>
                  </w: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4.Накопляемось оценок в классных журналах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Качество организации учебного процесса</w:t>
                  </w:r>
                </w:p>
              </w:tc>
            </w:tr>
            <w:tr w:rsidR="00A807B4" w:rsidTr="00856347">
              <w:trPr>
                <w:cantSplit/>
              </w:trPr>
              <w:tc>
                <w:tcPr>
                  <w:tcW w:w="1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Default="00A807B4" w:rsidP="00A807B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3.Методический совет </w:t>
                  </w:r>
                </w:p>
              </w:tc>
              <w:tc>
                <w:tcPr>
                  <w:tcW w:w="6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807B4" w:rsidRPr="00A807B4" w:rsidRDefault="00A807B4" w:rsidP="00A80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.Подготовка к семинару «Рациональное применение методо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обучения</w:t>
                  </w:r>
                </w:p>
                <w:p w:rsidR="00A807B4" w:rsidRDefault="00A807B4" w:rsidP="007F6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2.Подготовка к районному семинару </w:t>
                  </w:r>
                  <w:r w:rsidRPr="00A807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Pr="00A80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Рациональное применение методов обучения в урочной и вне</w:t>
                  </w:r>
                  <w:r w:rsidR="007F6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урочной деятельности»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(протокол)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07B4" w:rsidRDefault="00A807B4" w:rsidP="00A807B4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проблемы, подготовка к педсовету</w:t>
                  </w:r>
                </w:p>
              </w:tc>
            </w:tr>
          </w:tbl>
          <w:p w:rsidR="00A807B4" w:rsidRDefault="00A807B4" w:rsidP="00A807B4">
            <w:pPr>
              <w:tabs>
                <w:tab w:val="left" w:pos="676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CB1A92" w:rsidRDefault="00CB1A92" w:rsidP="00CB1A92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 Е К А Б Р Ь</w:t>
            </w:r>
          </w:p>
          <w:p w:rsidR="00CB1A92" w:rsidRDefault="00CB1A92" w:rsidP="00CB1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5450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643"/>
              <w:gridCol w:w="6363"/>
              <w:gridCol w:w="2215"/>
              <w:gridCol w:w="2420"/>
            </w:tblGrid>
            <w:tr w:rsidR="00CB1A92" w:rsidTr="00CB1A92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1.Контроль за выполнением всеобуча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1.Посещаемость занятий учащимися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Анализ работы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руководителей по контролю за посещаемостью занятий учащимися склонных к пропускам уроков (заполнение бегунка)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CB1A92" w:rsidTr="00CB1A92">
              <w:trPr>
                <w:cantSplit/>
                <w:trHeight w:hRule="exact" w:val="1114"/>
              </w:trPr>
              <w:tc>
                <w:tcPr>
                  <w:tcW w:w="1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2.Дозировка домашнего задания (2- 4 </w:t>
                  </w:r>
                  <w:proofErr w:type="spellStart"/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 w:rsidRPr="00856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.)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1.Определение соответствия домашнего задания санитарно гигиеническим нормам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2.Выполнение рекомендаций данных в аналитической справке «О дозировке домашнего задания»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руководители МО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исключение перегрузки учащихся</w:t>
                  </w:r>
                </w:p>
              </w:tc>
            </w:tr>
            <w:tr w:rsidR="00CB1A92" w:rsidTr="00CB1A92">
              <w:trPr>
                <w:cantSplit/>
                <w:trHeight w:hRule="exact" w:val="1390"/>
              </w:trPr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 Работа с отстающими учащимися  (1-11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44094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Совершенствование работы учителя по ли</w:t>
                  </w:r>
                  <w:r w:rsidR="0044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квидации пробелов в знаниях учащих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ся 1-11 кл</w:t>
                  </w:r>
                  <w:r w:rsidR="0044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ассов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(посещение уроков, записив тетрадях посещений) 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Совершенствование работы учителя на уроке</w:t>
                  </w: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4.Работа с трудными учащимися (5-9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Выявление и устранение причин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непосещаемости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 неуспеваемости «трудных» учащихся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руководитель, 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CB1A92" w:rsidTr="00CB1A92">
              <w:trPr>
                <w:cantSplit/>
                <w:trHeight w:hRule="exact" w:val="1390"/>
              </w:trPr>
              <w:tc>
                <w:tcPr>
                  <w:tcW w:w="18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5.Работа с детьми, имеющими высокую мотивацию к учебно-познавательной деятельности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1.Индивидуальный подход на уроках к детям, имеющим повышенную и высокую мотивацию к учебно-познавательной деятельности(справка)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2.Анализ результативности школьных и районных олимпиад(справка)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учителя предметники, 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участие детей в школьных, районных олимпиадах</w:t>
                  </w:r>
                </w:p>
              </w:tc>
            </w:tr>
            <w:tr w:rsidR="00CB1A92" w:rsidTr="00CB1A92">
              <w:trPr>
                <w:cantSplit/>
                <w:trHeight w:hRule="exact" w:val="838"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6.Работа с больными детьми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1.Своевременность проведения учителями индивидуальных занятий и прохождение программ с учащимися обучающимися на дому(справка)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 школы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7.Санитарно-гигиенический режим и охрана труда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1.Поддержание санитарного состояния кабинетов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2.Организация учета, хранения и использования учебно-наглядных пособий и ТСО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3.Эстетическое оформление кабинетов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4.Своевременное проведение инструктажа при проведении новогодних праздников и дискотек в школе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 кабинетами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безопасное и комфортное пребывание ребенка в школе</w:t>
                  </w: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8.Пожарная эвакуация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умений учащихся покидать здание школы в случае пожарной тревоги (тренировочная пожарная эвакуация)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Дисциплинированность учащихся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экстроординарных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случаях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9. Подготовка к экзаменам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1.Проведение тренировочных занятий с учащимися 9,11 классов (Заполнение бланков </w:t>
                  </w:r>
                  <w:r w:rsidR="0044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ОГЭ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ЕГЭ, выполнение тестовых заданий)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2.Уточнение базы данных учащихся, предметов по выбору  для прохождения ЕГЭ, </w:t>
                  </w:r>
                  <w:r w:rsidR="00440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ОГЭ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  оформления аттестатов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3.Проведение индивидуальных собеседований с родителями, дети которых требуют особого внимания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4.Прием и регистрация заявлений на участие в ОГЭ от учащихся 9 класса, в ЕГЭ от учащихся 11 класса предметов по выбору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классные руководители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Открытость проведения экзаменов</w:t>
                  </w:r>
                </w:p>
              </w:tc>
            </w:tr>
            <w:tr w:rsidR="00CB1A92" w:rsidTr="00CB1A92">
              <w:trPr>
                <w:cantSplit/>
                <w:trHeight w:hRule="exact" w:val="1114"/>
              </w:trPr>
              <w:tc>
                <w:tcPr>
                  <w:tcW w:w="1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2.Контроль за состоянием преподаваемых учебных предметов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1.Работа учителя, имеющего неуспевающих по предмету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1.Совершенствование системы контроля и учета знаний учащихся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2.Активизация форм и методов работы учителя на уроке (посещение уроков)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учитель-предметник, 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2.Обученность учащихся (1-11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.)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1.Административные контрольные срезы по предметам</w:t>
                  </w:r>
                </w:p>
                <w:p w:rsidR="00CB1A92" w:rsidRDefault="0044094C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2.Навык</w:t>
                  </w:r>
                  <w:r w:rsidR="00CB1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чтения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изучение качества владения умениями и навыками сознательного, правильного, беглого выразительного чтения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1.Выявление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учащихся за 1 полугодие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2.Повышение успеваемости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3.Контроль за школьной документацией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1.Выполнение учебных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программ по предметам и выявление причин отставания за первое полугодие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1.Проверка соответствия количества часов и записи тем в классном журнале и рабочей программе учителя.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CB1A92" w:rsidTr="00CB1A92">
              <w:trPr>
                <w:cantSplit/>
                <w:trHeight w:hRule="exact" w:val="1114"/>
              </w:trPr>
              <w:tc>
                <w:tcPr>
                  <w:tcW w:w="18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2.Классные журналы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Соблюдение единого орфографического режима и объективность выставления оценок за 1 полугодие(справка)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конфликтности между учащимися и учителем</w:t>
                  </w:r>
                </w:p>
              </w:tc>
            </w:tr>
            <w:tr w:rsidR="00CB1A92" w:rsidTr="00CB1A92">
              <w:trPr>
                <w:cantSplit/>
                <w:trHeight w:hRule="exact" w:val="838"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3.Тетради для контрольных работ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Соблюдение единых орфографических требований, своевременность и объективность выставления оценок, система работы над ошибками(справка)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руководители МО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 и качества знаний</w:t>
                  </w:r>
                </w:p>
              </w:tc>
            </w:tr>
            <w:tr w:rsidR="00CB1A92" w:rsidTr="00CB1A92">
              <w:trPr>
                <w:cantSplit/>
              </w:trPr>
              <w:tc>
                <w:tcPr>
                  <w:tcW w:w="3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4.Дневники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Работа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руководителей с родителями через дневник ученика(справка)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числа конфликтности</w:t>
                  </w:r>
                </w:p>
              </w:tc>
            </w:tr>
            <w:tr w:rsidR="00CB1A92" w:rsidTr="00CB1A92">
              <w:trPr>
                <w:cantSplit/>
                <w:trHeight w:val="465"/>
              </w:trPr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1.Организация обмена опытом</w:t>
                  </w:r>
                </w:p>
              </w:tc>
              <w:tc>
                <w:tcPr>
                  <w:tcW w:w="63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1.Открытые уроки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2.Знакомство с применением новых технологий на уроках через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взаимопосещение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работу МО, обобщение опыта работы учителей  в творческих группах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рук. МО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профессионального уровня учителя</w:t>
                  </w:r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кадрами</w:t>
                  </w:r>
                </w:p>
              </w:tc>
              <w:tc>
                <w:tcPr>
                  <w:tcW w:w="3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2.Повышение квалификационной категории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1.Выявление соответствия уровня профессиональной подготовки учителя заявленной категории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2.Составление экспертного заключения и представления на аттестуемых учителей.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3.Анализ частоты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посещения  курсов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повышения квалификации и учебы различного уровня.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школьная аттестационная комиссия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педмастерства</w:t>
                  </w:r>
                  <w:proofErr w:type="spellEnd"/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3.Совещание при завуче 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 Формирование ключевых компетенций учащихся. 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 Своевременное проведение инструктажа по охране труда и пожароопасным предметам при проведении новогодних праздников и дискотек.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организация учебного труда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4.Совещание при директоре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 Выполнение учебных программ за 2 четверть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2.Работа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руководителей через дневник учащихся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3.Результаты проверки тетрадей для контрольных работ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4.Предварительные итоги успеваемости учащихся за 2 четверть и 1 полугодие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организация учебного труда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c>
                <w:tcPr>
                  <w:tcW w:w="18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5.Педсовет </w:t>
                  </w:r>
                </w:p>
              </w:tc>
              <w:tc>
                <w:tcPr>
                  <w:tcW w:w="6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6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Семинар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«Рациональное применение методов обучения»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мастерства учителя</w:t>
                  </w:r>
                </w:p>
              </w:tc>
            </w:tr>
          </w:tbl>
          <w:p w:rsidR="00A807B4" w:rsidRDefault="00A807B4" w:rsidP="00227AE5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CB1A92" w:rsidRDefault="00CB1A92" w:rsidP="00CB1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Я Н В А Р Ь </w:t>
            </w:r>
          </w:p>
          <w:p w:rsidR="00CB1A92" w:rsidRDefault="00CB1A92" w:rsidP="00CB1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tbl>
            <w:tblPr>
              <w:tblW w:w="15450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643"/>
              <w:gridCol w:w="6363"/>
              <w:gridCol w:w="2215"/>
              <w:gridCol w:w="2420"/>
            </w:tblGrid>
            <w:tr w:rsidR="00CB1A92" w:rsidTr="00CB1A92">
              <w:tc>
                <w:tcPr>
                  <w:tcW w:w="1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1.Контроль за выполнением всеобуча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1.Посещаемость занятий учащимися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1.Своевременный учет присутствия учащихся на занятиях и индивидуальная работа с ними (заполнен</w:t>
                  </w:r>
                  <w:r w:rsidR="0024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 бегунка)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2.Проверка посещаемости занятий кружков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руководители,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рук.кружков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всеобуча, повышение качества знаний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2.Санитарно-гигиенический режим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Соблюдение ТБ на уроках труда, физической культуры, химии, физики, информатики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зав. кабинетами, 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Безопасное и комфортное пребывание ребенка в школе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3.Работа с «трудными детьми»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уровня успеваемости «трудных» учащихся на начало 3-й четверти. Индивидуальная работа с родителями 9заполнение тетради индивидуальных работ)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администрация, учителя-предметники,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CB1A92" w:rsidTr="00CB1A92">
              <w:trPr>
                <w:trHeight w:val="285"/>
              </w:trPr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4.Индивидуальная работа с учащимися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1.Выявление потенциала стать хорошистом уч-ся, имеющих одну-две тройки за 1 и 2 четверти (тетради индивидуальных работ)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знаний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5.Подготовка к экзаменам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1.Организация работы с учащимися по выбору экзаменов и подготовки к итоговой аттестации 9 и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                     2.Обеспечение уч-ся 9 и 11 классов экзаменационными материалами 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3.Проведение родительских собраний в 9, 11 классах по вопросам проведения ГОЭ, ЕГЭ. (протокол)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Предупреждение стрессовых ситуаций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6.Работа кружков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1.Охват и посещаемость учащимися кр</w:t>
                  </w:r>
                  <w:r w:rsidR="00117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ужков и спортивных секций. (спр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авка)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2.Индивидуальный подход на уроках к детям, имеющим повышенную мотивацию к обучению. (индивидуальная работа)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Выстраивание индивидуальной образовательной траектории.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знаний</w:t>
                  </w:r>
                </w:p>
              </w:tc>
            </w:tr>
            <w:tr w:rsidR="00CB1A92" w:rsidTr="00CB1A92">
              <w:trPr>
                <w:trHeight w:val="80"/>
              </w:trPr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 состоянием знаний, умений и навыков.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  <w:r w:rsidR="00BB5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Метапредметные результаты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по:</w:t>
                  </w:r>
                </w:p>
                <w:p w:rsidR="00CB1A92" w:rsidRDefault="00D7107C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-литер.</w:t>
                  </w:r>
                  <w:r w:rsidR="00BB5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чтению 2-7</w:t>
                  </w:r>
                  <w:r w:rsidR="00CB1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кл.</w:t>
                  </w:r>
                </w:p>
                <w:p w:rsidR="00CB1A92" w:rsidRDefault="00D7107C" w:rsidP="00D7107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-истории (окружающему  миру) 2</w:t>
                  </w:r>
                  <w:r w:rsidR="00CB1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  <w:r w:rsidR="00BB5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класс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причин понижения качества знаний в начальной школе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 начальных классов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Пути решения проблемы понижения качества знаний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B1A92" w:rsidTr="00CB1A92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Контроль за школьной документацией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3206D0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1.Рабочие тетради (1-4 класс)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Соблюдение единых орфографических требований в рабочих тетрадях учащихся начальной школы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рук. МО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образования</w:t>
                  </w:r>
                </w:p>
              </w:tc>
            </w:tr>
            <w:tr w:rsidR="00CB1A92" w:rsidTr="00CB1A92">
              <w:tc>
                <w:tcPr>
                  <w:tcW w:w="1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2.Дневники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Своевременное выставление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руководителями четвертных оценок, контроль (роспись) родителей за успеваемостью ребенка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числа конфликтов</w:t>
                  </w:r>
                </w:p>
              </w:tc>
            </w:tr>
            <w:tr w:rsidR="00CB1A92" w:rsidTr="00CB1A92">
              <w:trPr>
                <w:trHeight w:val="244"/>
              </w:trPr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3.Журналы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Проверка выполнения учебных программ по записям в журналах (справка)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учебной программы</w:t>
                  </w:r>
                </w:p>
              </w:tc>
            </w:tr>
            <w:tr w:rsidR="00CB1A92" w:rsidTr="00CB1A92">
              <w:tc>
                <w:tcPr>
                  <w:tcW w:w="1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1.Нормативная база образовательной деятельности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1.Доведение требований действующих нормативных документов всех уровней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2.Проведение текущего ИОТ для педагогов и работников школы (запись в журнале инструктажа)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Юридическая (правовая) грамотность учителя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4.Совещание при завуче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1.Соблюдение охраны труда на уроках трудового обучения физической культуры, физики, химии, информатики, биологии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2.Подготовка к экзаменам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учебного труда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5.Методический совет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Pr="00CB1A92" w:rsidRDefault="00CB1A92" w:rsidP="00CB1A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деловой игре «Современный урок в контексте требований ФГОС»</w:t>
                  </w:r>
                </w:p>
                <w:p w:rsidR="00CB1A92" w:rsidRDefault="00CB1A92" w:rsidP="00CB1A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Председатель МС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школе, организация труда учителя</w:t>
                  </w:r>
                </w:p>
              </w:tc>
            </w:tr>
            <w:tr w:rsidR="00CB1A92" w:rsidTr="00CB1A92">
              <w:tc>
                <w:tcPr>
                  <w:tcW w:w="1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1A92" w:rsidRDefault="00CB1A92" w:rsidP="00CB1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5.Совещание при директоре</w:t>
                  </w:r>
                </w:p>
              </w:tc>
              <w:tc>
                <w:tcPr>
                  <w:tcW w:w="6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1.Работа с трудными детьми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2.Охват и посещаемость учащимися кружков и спортивных секций</w:t>
                  </w:r>
                </w:p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3.Анализ проверки рабочих тетрадей по русскому языку </w:t>
                  </w:r>
                  <w:r w:rsid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 математике 1-4 класс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A92" w:rsidRDefault="00CB1A92" w:rsidP="00CB1A9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учебного труда</w:t>
                  </w:r>
                </w:p>
              </w:tc>
            </w:tr>
          </w:tbl>
          <w:p w:rsidR="00CB1A92" w:rsidRDefault="00CB1A92" w:rsidP="00227AE5">
            <w:pPr>
              <w:tabs>
                <w:tab w:val="left" w:pos="6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CB1A92" w:rsidRDefault="00CB1A92" w:rsidP="00CB1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Ф Е В Р А Л Ь </w:t>
            </w:r>
          </w:p>
          <w:p w:rsidR="00CB1A92" w:rsidRDefault="00CB1A92" w:rsidP="00CB1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tbl>
            <w:tblPr>
              <w:tblW w:w="15585" w:type="dxa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594"/>
              <w:gridCol w:w="72"/>
              <w:gridCol w:w="6419"/>
              <w:gridCol w:w="2234"/>
              <w:gridCol w:w="2441"/>
            </w:tblGrid>
            <w:tr w:rsidR="00D872BF" w:rsidTr="00D872BF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.Контроль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за выполнением всеобуча</w:t>
                  </w:r>
                </w:p>
              </w:tc>
              <w:tc>
                <w:tcPr>
                  <w:tcW w:w="266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1.Посещаемость занятий учащимися</w:t>
                  </w:r>
                </w:p>
              </w:tc>
              <w:tc>
                <w:tcPr>
                  <w:tcW w:w="6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Своевременный учет пропусков занятий учащимися и индивидуальная работа с ними (запись в журнале на станице учета посещаемости учащихся)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администрация,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рук.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2.Санитарно-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гигиенический режим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Санитарное состояние кабинетов,  световой и тепловой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режим в кабинете (справка)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администрация,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зав. кабинетами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Комфортное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пребывание ребенка в школе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3.Индивидуальная работа с учащимися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1.Дифференциация учащихся с целью наиболее успешного обеспечения личностно-ориентировании обучения, дающего возможность получения базового и дополнительного образования, соответствующего гос. стандарту:</w:t>
                  </w:r>
                </w:p>
                <w:p w:rsidR="00D872BF" w:rsidRDefault="00D872BF" w:rsidP="00856347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мотивации отношения к прогрессу обучения;</w:t>
                  </w:r>
                </w:p>
                <w:p w:rsidR="00D872BF" w:rsidRDefault="00D872BF" w:rsidP="00856347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выявленным возможностям учащихся.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2.Анкетирование учащихся «Мотивация обучения» с целью исследования отношения учащиеся и родителей к процессу обучения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3.нализ индивидуальной работы по ликвидации пробелов в знаниях уч-ся (с обсуждением на совещании при завуче) 4.Составление графика консультаций для подготовки учащихся к выпускным экзаменам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Определение уровня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уч-ся, 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заседание творческой группы по выявлению проблем, обеспечение различных траекторий получения полноценного образования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3206D0" w:rsidP="003206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3.Подготовка к государственной итоговой</w:t>
                  </w:r>
                  <w:r w:rsidR="00D8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аттестации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1.Проведение тренировочных занятий с учащимися 9,11 классов (Заполнение бланков ГОЭ, ЕГЭ, выполнение тестовых заданий)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Качественное проведение экзаменов 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4.Пожарная эвакуация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умений учащихся покидать здание школы в случае пожарной тревоги (тренировочная пожарная эвакуация)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учителя-предметники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Дисциплинированность учащихся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экстроординарных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случаях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 состоянием знаний, умений, навыков уч-ся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Результаты внедрения ФГОС НОО в 1-4 и 5-7  классах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49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Освоение учащимися программы начальной школы 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ФГОС НОО (справка)</w:t>
                  </w:r>
                </w:p>
                <w:p w:rsidR="003206D0" w:rsidRDefault="003206D0" w:rsidP="003206D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Освоен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ие учащимися 5-7 класса программы основной</w:t>
                  </w:r>
                  <w:r w:rsidRP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школы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ФГОС О</w:t>
                  </w:r>
                  <w:r w:rsidRP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ОО (справка)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  <w:p w:rsidR="00D872BF" w:rsidRDefault="00D872BF" w:rsidP="00856347">
                  <w:pPr>
                    <w:tabs>
                      <w:tab w:val="left" w:pos="6765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Обеспечение различных траекторий получения полноценного образования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успеваемости</w:t>
                  </w:r>
                </w:p>
              </w:tc>
            </w:tr>
            <w:tr w:rsidR="00D872BF" w:rsidTr="00D872BF"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кадрами</w:t>
                  </w: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1.Совещание при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завуче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11.Индивидуальная работа с учащимися</w:t>
                  </w:r>
                </w:p>
                <w:p w:rsidR="00D872BF" w:rsidRDefault="003206D0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2. Внедрение ФГОС ООО в 5-7 </w:t>
                  </w:r>
                  <w:r w:rsidR="00D8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классе: преемственность с начальной школой, удачи и неудачи.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3.Изучение  новых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технологий при организации работы с учащимися имеющими низкую мотивацию к учебно-познавательной деятельности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завуч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Повышение качества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учебного труда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2.Работа творческой группы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Знакомство с применением новых технологий при организации работы с учащимися имеющими низкую мотивацию к учебно-познавательной деятельности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творческая группа учителей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мастерства учителя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Педсовет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Pr="005763A6" w:rsidRDefault="00D872BF" w:rsidP="00856347">
                  <w:pPr>
                    <w:snapToGri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1.Деловая игра </w:t>
                  </w:r>
                  <w:r w:rsidRPr="005763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5763A6">
                    <w:rPr>
                      <w:rFonts w:ascii="Times New Roman" w:hAnsi="Times New Roman" w:cs="Times New Roman"/>
                    </w:rPr>
                    <w:t>Современный урок в контексте требований ФГОС</w:t>
                  </w:r>
                  <w:r w:rsidRPr="005763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872BF" w:rsidRDefault="00D872BF" w:rsidP="008563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Знакомство с изменениями  нормативно-правовой базой подготовки к государственной (итоговой) аттестации выпускников 9, 11 классов</w:t>
                  </w:r>
                </w:p>
                <w:p w:rsidR="00D872BF" w:rsidRDefault="00D872BF" w:rsidP="0085634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Комфортное пребывание ребенка в школе, улучшение организации труда учителя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Качественная подготовка к экзаменам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4.Совещание при директоре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Подготовка к итоговой аттестации выпускников 9 и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</w:p>
              </w:tc>
              <w:tc>
                <w:tcPr>
                  <w:tcW w:w="467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Предупреждение стрессовых ситуаций во время экзаменов, успешная сдача экзаменов</w:t>
                  </w:r>
                </w:p>
              </w:tc>
            </w:tr>
            <w:tr w:rsidR="00D872BF" w:rsidTr="00D872BF">
              <w:trPr>
                <w:trHeight w:val="818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19" w:type="dxa"/>
                  <w:gridSpan w:val="4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 xml:space="preserve">М А Р Т 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872BF" w:rsidTr="00D872BF"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Всеобуч</w:t>
                  </w: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1.Посещение занятий учащимися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Анализ посещаемости учащимися школьных занятий 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руководители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Выполнение всеобуча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2.Подготовка к итоговой аттестации учащихся 9 и 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Анализ работы учителей с учащимися выпускных классов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администрация, учителя предметники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Снижение стресса у учащихся выпускных классов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3.Индивидуальная работа с учащимися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Исследование удовлетворенности учащихся образовательным процессом на уроке (анкетирование)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Выявление пр</w:t>
                  </w:r>
                  <w:r w:rsidR="00117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облем снижения уровня конфликта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«Учитель-ученик»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4.Подготовка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экзаменам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1.Доведение до сведения учащихся 9, 11 классов изменений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в нормативной базы государственной (итоговой) аттестации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2.Проведение тренировочных занятий с учащимися 9,11 классов (Заполнение бланков ГОЭ, ЕГЭ, выполнение тестовых заданий)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3.Проведение тренировочных экзаменов в форме ГОЭ, ЕГЭ по русскому языку и математике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Администрация,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учителя-предметники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Качественная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подготовка  проведения экзаменов 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Работа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кадрами</w:t>
                  </w: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3206D0" w:rsidP="0085634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1.Аттестация на соответствие занимаемой должности</w:t>
                  </w:r>
                  <w:r w:rsidR="00D8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должности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Знакомство педагогов со сроками окончания аттестации </w:t>
                  </w:r>
                  <w:r w:rsidR="003206D0" w:rsidRP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 соответстви</w:t>
                  </w:r>
                  <w:r w:rsidR="00320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 занимаемой должности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мастерства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2.Совместное заседание учителей 4-го классов и будущих учителей – предметников и классного руководителя 5-го класса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Определение целей и задач мероприятий по подготовке учащихся выпускного класса начальной школы к успешной адаптации обучения в среднем звене.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1.Корректировка плана совместной деятельности.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2.Согласование расписания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взаимопосещения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уроков, контрольных срезов знаний.</w:t>
                  </w:r>
                </w:p>
              </w:tc>
            </w:tr>
            <w:tr w:rsidR="00D872BF" w:rsidTr="00D872BF">
              <w:tc>
                <w:tcPr>
                  <w:tcW w:w="18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3.Подготовка к экзаменам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1.Составление графиков консультаций по подготовке к экзаменам.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2.Подготовка общешкольных стендов «Готовься к экзаменам», «Тебе, выпускник» и кабинетных уголков «Готовимся к итоговой аттестации»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872BF" w:rsidTr="00D872BF">
              <w:tc>
                <w:tcPr>
                  <w:tcW w:w="182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4.Совещание при завуче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1.Работа учителя в выпускных классах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завуч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Исключение перегрузка учащегося 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5.Совещание при директоре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1.Предварительные итоги успеваемости за 3 четверть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2.Результаты анкетирования «Исследование удовлетворенности учащимися образовательным процессом на уроке»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учебного труда</w:t>
                  </w:r>
                </w:p>
              </w:tc>
            </w:tr>
            <w:tr w:rsidR="00D872BF" w:rsidTr="00D872BF"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Методический совет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872BF" w:rsidRPr="00D872BF" w:rsidRDefault="00D872BF" w:rsidP="00D87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семинару «Самооценка при реализации ФГОС»</w:t>
                  </w:r>
                </w:p>
                <w:p w:rsidR="00D872BF" w:rsidRDefault="00D872BF" w:rsidP="0085634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Председатель МС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Совершенствование работы учителей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основе личностно-ориентированного обучения с разными категориями учащихся. Улучшение взаимоотношений «ученик-учитель», «учитель-родитель»,  «ученик-ученик».</w:t>
                  </w:r>
                </w:p>
              </w:tc>
            </w:tr>
            <w:tr w:rsidR="00D872BF" w:rsidTr="00D872BF">
              <w:trPr>
                <w:trHeight w:val="2329"/>
              </w:trPr>
              <w:tc>
                <w:tcPr>
                  <w:tcW w:w="18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72BF" w:rsidRDefault="00D872BF" w:rsidP="008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5.Педсовет </w:t>
                  </w:r>
                </w:p>
              </w:tc>
              <w:tc>
                <w:tcPr>
                  <w:tcW w:w="6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07F80" w:rsidRPr="005763A6" w:rsidRDefault="00D872BF" w:rsidP="00907F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  <w:r w:rsidR="00907F8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Семинар «</w:t>
                  </w:r>
                  <w:r w:rsidR="00907F80" w:rsidRPr="005763A6">
                    <w:rPr>
                      <w:rFonts w:ascii="Times New Roman" w:hAnsi="Times New Roman" w:cs="Times New Roman"/>
                    </w:rPr>
                    <w:t>Самооценка при реализации ФГОС</w:t>
                  </w:r>
                  <w:r w:rsidR="00907F80" w:rsidRPr="005763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872BF" w:rsidRDefault="00D872BF" w:rsidP="0085634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Повышение качества работы учителей на основе личностно-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ориентированнного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обучения с разными категориями учащихся</w:t>
                  </w:r>
                </w:p>
                <w:p w:rsidR="00D872BF" w:rsidRDefault="00D872BF" w:rsidP="0085634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908BD" w:rsidRDefault="000908BD" w:rsidP="000908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ab/>
              <w:t>А П Р Е Л Ь</w:t>
            </w:r>
          </w:p>
          <w:p w:rsidR="000908BD" w:rsidRDefault="000908BD" w:rsidP="000908BD">
            <w:pPr>
              <w:tabs>
                <w:tab w:val="left" w:pos="6750"/>
                <w:tab w:val="center" w:pos="76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A807B4" w:rsidRDefault="000908BD" w:rsidP="000908BD">
            <w:pPr>
              <w:tabs>
                <w:tab w:val="left" w:pos="6750"/>
                <w:tab w:val="center" w:pos="76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ab/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Всеобуч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1.Удовлетворенность учащихся и родителей образовательными услугами школы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отношений учащихся и родителей к процессу обучения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решение проблемы по данному вопросу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2.Индивидуальная работа с учащимися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1.Рациональное использование времени на уроке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2.Ходатайство в районный отдел молодежи о поощрении активистов выпускников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знаний. Активность жизненной позиции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3.Подготовка к экзаменам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1.Проведение родительских собраний в выпускных классах по вопросу итоговой аттестации: знакомство с положением об итоговой аттестации, форма проведения, подготовка письменных принадлежностей, режим дня в период подготовка к итоговой аттестации.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2.Ознакомление учащихся с положением об итоговой аттестации.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3.Выявление учащихся нуждающихся в индивидуальном подходе на экзаменах по состоянию здоровья. Собеседование с родителями учащихся данной категории.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4.Проверка выполнения программ и планов тематического повторения.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5.Составление расписания консультаций в период подготовки к итоговой аттестации.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7.Составление графика итоговых контрольных работ и пробных экзаменов.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8.Утверждение текстов итоговых контрольных работ, пробных экзаменов и состава комиссий для их проведения.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9.Оформление общешкольного стенда «Итоговая аттестация».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Проверка наличия и содержания стендов в учебных кабинетах «Готовимся к итоговой аттестации» для учащихся.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11.Контроль перегрузки учащихся в подготовительный к аттестации период.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12.Анализ пробных экзаменов.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администрация, учителя-предметники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системы проведения занятий со слабоуспевающими учащимися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подготовке к итоговой аттестации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проведения экзаменов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3206D0" w:rsidP="003206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4.Дозировка домашнего задания 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дозировкой домашнего задания (выборочно)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состояния дозировки дом.</w:t>
            </w:r>
            <w:r w:rsidR="00CE7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заданий, устранение предыдущих замечаний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5.Промежуточные контрольные срезы заданий для учащихся 4го класса по: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 математике (письменная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контрольная работа),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б)русскому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языку (письмо по памяти, диктант с грамматическим заданием),</w:t>
            </w:r>
          </w:p>
          <w:p w:rsidR="00B12B9C" w:rsidRDefault="00032DC9" w:rsidP="00B12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в)чтению</w:t>
            </w:r>
            <w:proofErr w:type="gramEnd"/>
          </w:p>
          <w:p w:rsidR="00B12B9C" w:rsidRDefault="00B12B9C" w:rsidP="00B12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6D0" w:rsidRDefault="00B12B9C" w:rsidP="00B12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 и всероссийские</w:t>
            </w:r>
            <w:r w:rsidR="00320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чные работы 2-7 класс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1.Проверка уровня усвоения знаний учащихся по математике по темам: сложение и вычитание чисел, умножение и деление на однозначное число, решение задач.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Проверка уровня усвоения знаний учащихся по русскому языку по темам: предложение, словосочетание,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слова, части речи, правописание окончаний существительных, правописание слов с безударными гласными.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3.Проверка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навыка чтения: способ, правильности, темп и осознанность.</w:t>
            </w:r>
          </w:p>
          <w:p w:rsidR="00B12B9C" w:rsidRDefault="00B12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4.Проверка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результатов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завуч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1.Определение соответствия уровня подготовленности каждого ученика четвертого класса требованиям средней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2.Рекомдации по коррекции знаний.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3.Индивидуальная работа с учащимися.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6.Совместное заседание МО учителей начальных классов и учителей математики и русского языка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1.Определение соответствия программных требований предъявляемых учащимся выпускного класса начальной школы, с требованиями, предъявляемых учителями средней школы.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2.Изучение методов организации учебной деятельности учащихся начальной школы с целью повышения их познавательной активности, своевременная корректировка деятельности учителей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1.Предупреждение у учащихся появления тревожности при переходе в среднюю школу.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2.Обмен опытом.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Совместное рассмотрение методик по отдельным темам программы, разработка текстов диагностических контрольных работ для 4х классов.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4.Проведение совместных мероприятий с учителями будущих первоклассников.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7.Работа с больными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детьми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Проверка индивидуальных занятий с детьми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проведения учителями индивидуальных занятий с учащимися пропустившими занятия по болезни и обучающихся на дому 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8.Пожарная эвакуация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умений учащихся покидать здание школы в случае пожарной тревоги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зам по АХЧ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Дисциплинированность учащихся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экстроординарных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случаях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кадрами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1.Аттестация учителей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списка учителей желающих повысить квалификационную категорию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мастерства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2.Анализ методики индивидуального стиля преподавания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навыков разговорной речи учащихся на уроках географии, биологии, химии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рук. МО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3.Обученность учащихся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годовые контрольные срезы по предметам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объективной картины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4.Выполнение учебной программы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устранение причин невыполнения учебной программы по предметам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всеобуча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5.Повышение квалификации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1.Отслеживание проведения открытых уроков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открытых уроков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МО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мастерства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6.Методический совет 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BD" w:rsidRPr="000908BD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в ОУ по подготовке к  ОГЭ и ЕГЭ.</w:t>
            </w:r>
          </w:p>
          <w:p w:rsidR="000908BD" w:rsidRPr="000908BD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-тестовые материалы для подготовки и проведения пробных </w:t>
            </w:r>
            <w:proofErr w:type="spellStart"/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 по разным предметам, бланки и т.д.;</w:t>
            </w:r>
          </w:p>
          <w:p w:rsidR="000908BD" w:rsidRPr="000908BD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консультации для учащихся (знакомство </w:t>
            </w: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инструкцией по подготовке к ОГЭ и ЕГЭ, правила проведения ОГЭ и ЕГЭ, </w:t>
            </w:r>
            <w:proofErr w:type="spellStart"/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официальные  сайты ОГЭ и ЕГЭ, работа по тренировке заполнения бланков ОГЭ и ЕГЭ)</w:t>
            </w:r>
          </w:p>
          <w:p w:rsidR="000908BD" w:rsidRPr="000908BD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-утверждение текстов итоговых контрольных работ, пробных экзаменов;</w:t>
            </w:r>
          </w:p>
          <w:p w:rsidR="000908BD" w:rsidRPr="000908BD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3.Диагностика педагогических запросов учителей.</w:t>
            </w:r>
          </w:p>
          <w:p w:rsidR="00032DC9" w:rsidRDefault="000908BD" w:rsidP="000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</w:t>
            </w:r>
            <w:r w:rsidR="0091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методической работы  за 2017-2018</w:t>
            </w:r>
            <w:r w:rsidRPr="0009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задачи по повышению эффективности и качества образования в новом учебном году;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МО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9" w:rsidRDefault="00032D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степени готовности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 ГОЭ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ЕГЭ.. Предупреждение стрессовых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экзамене. Выявление профессионального роста учителей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со школьной документацией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1.Проверка работы с журналами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1.Системность опроса на уроках,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оценок, соблюдение единого орфографического режима.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остроты конфликта «учитель-ученик» и «Учитель - родитель»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тетрадей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работы учителя с рабочими тетрадями учащихся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культуры ведения школьной документации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3.Проверка дневников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на лучший дневник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анализ основных недочетов работы классных воспитателей и учителей–предметников с дневниками учащихся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ведению дневников на следующий учебный год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кадрами 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завуче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1.Результаты внедрения ФГОС в </w:t>
            </w:r>
            <w:r w:rsidR="0009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2.Дозировка домашнего задания.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3Организация работы по текущему и итоговому повторению, ликвидации пробелов в знаниях учащихся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4.Системность опроса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оценок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завуч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учебного труда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1.Ходатайство в районный отдел молодежи о поощрении активистов выпускников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2.Проведение родительских собраний в выпускных классах по вопросу итоговой аттестации выпускников и проведение выпускных вечеров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3.Результаты пожарной эвакуации</w:t>
            </w:r>
          </w:p>
          <w:p w:rsidR="00032DC9" w:rsidRDefault="00032DC9" w:rsidP="000908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4.Подготовка проекта плана работы ОУ на 201</w:t>
            </w:r>
            <w:r w:rsidR="0009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год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учебного труда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Педсовет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8BD" w:rsidRDefault="00032DC9" w:rsidP="000908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0908BD">
              <w:rPr>
                <w:rFonts w:ascii="Times New Roman" w:eastAsia="Calibri" w:hAnsi="Times New Roman" w:cs="Times New Roman"/>
                <w:sz w:val="24"/>
                <w:szCs w:val="24"/>
              </w:rPr>
              <w:t>.Прохождение программного материала в 9-х и 11-х классах</w:t>
            </w:r>
          </w:p>
          <w:p w:rsidR="000908BD" w:rsidRDefault="000908BD" w:rsidP="000908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2.Допуск учащихся 9-х и 11-х классов к итоговой аттестации</w:t>
            </w:r>
          </w:p>
          <w:p w:rsidR="000908BD" w:rsidRDefault="000908BD" w:rsidP="000908B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3.Перевод в следующий класс учащихся 1-8, 10 классов</w:t>
            </w:r>
          </w:p>
          <w:p w:rsidR="000908BD" w:rsidRDefault="000908BD" w:rsidP="00090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Знакомство с изменениями  нормативно-правовой базой подготовки к государственной (итоговой) аттестации выпускников 9, 11 классов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учебного процесса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 А Й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Всеобуч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1.Предварительные итоги успеваемости за год 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успеваемости и качества знаний за прошедший учебный год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работы учителя-предметника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2.Работа с учащимися имеющими повышенную мотивацию к обучению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ученических проектов в рамках школьного конкурса «Путь к успеху»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учителя-предметники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Выстраивание индивидуальной образовательной траектории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3.Результативность обучения за курс начальной школы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="00CE7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УУД за курс начальной школы по основным предметам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степени готовности четверокласс</w:t>
            </w:r>
            <w:r w:rsidR="0011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иков к переходу на следующую ступень обучения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4.Экскурсия для учащихся четвертого класса по территории средней школы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учащихся с кабинетной системой средней школы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9" w:rsidRDefault="001162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тревожности буду</w:t>
            </w:r>
            <w:r w:rsidR="00032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пятиклассников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5.Родительское собрание 5-го класса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учебного года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руководитель, 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Определения КПД проделанной работы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6.Индивидуальная работа с учащимися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1.Допуск учащихся 9 и 11 классов к итоговой аттестации (педсовет)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2.Контоль за проведением дополнительных и консультационных часов учителями предметниками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всеобуча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и качественное проведение дополнительных консультационных часов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7.Работа с больными детьми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выполнения учебной программы для учащихся обучающихся на дому и пропустившим занятия по болезни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всеобуча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8.Подготовка к экзаменам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1.Проверка работы учителей по оказанию индивидуальной помощи учащимся выпускных классов 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2.Доведение графика экзаменов до сведения учащихся и родителей (индивидуально)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3.Проведение итоговых контрольных работ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4.Объективность выставления годовых оценок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5.Готовность журналов к итоговой аттестации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6.Инструктаж членов экзаменационных комиссий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7.Проверка кабинетов на готовность к проведению итоговой аттестации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8.Составление расписаний дежурства учителей в период итоговой аттестации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9.Выдача участникам ЕГЭ пропусков установленной формы  на ЕГЭ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10.Доведение транспортной схемы подвоза учащихся к месту проведения ЕГЭ до сведения учащихся 11 класса, родителей, учителей.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11.Обеспечение доставки участников ЕГЭ в ППЭ и обратно</w:t>
            </w:r>
          </w:p>
          <w:p w:rsidR="00032DC9" w:rsidRDefault="00032DC9" w:rsidP="00907F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12. 1.Проведение тренировочных занятий с учащимися 9,11 классов (Заполнение бланков </w:t>
            </w:r>
            <w:r w:rsidR="00907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ЕГЭ, выполнение тестовых заданий)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1.Комфортность ребенка при подготовке к экзаменам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2.Отслеживание результативности образовательного процесса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9.Выполнение учебной программы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выполнением практической части программы по физике, химии, биологии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учебных программ по предметам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10.Трудоустройство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1.Встречи с представителями Вузов, техникумов, лицеев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2.Оформление стенда «Куда пойти учиться»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3.Составление предварительного трудоустройства выпускников 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4.Составление портфолио выпускника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руководитель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руководитель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жизненного пути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остроты адаптации ребенка в незнакомом обществе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самоутверждение ребенка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11.Родительское собрание 4 класса с участием учителей средней школы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1.Подведение итогов учебного года.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2.Знакомство родителей с будущими учителями их детей.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3.Снятие психологического барьера настороженного ожидания трудностей обучения в 5 классе.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перспектив дальнейшего обучения детей, согласование с родителями возможного уровня обучения в 5 классе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кадрами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1.Аттестация учителей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1.Знакомство учителей с пакетом документов для аттестации на квалификационную категорию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мастерства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2.Обобщение опыта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1.Пополнение «адреса» передового опыта</w:t>
            </w:r>
          </w:p>
          <w:p w:rsidR="00032DC9" w:rsidRDefault="00032DC9" w:rsidP="00907F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2.Обобщение опыта </w:t>
            </w:r>
            <w:r w:rsidR="0011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Палей Л.А., у</w:t>
            </w:r>
            <w:r w:rsidR="00907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чителя истории и </w:t>
            </w:r>
            <w:proofErr w:type="gramStart"/>
            <w:r w:rsidR="00907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 Федько, воспитателя детского сада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мастерства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3.Педсовет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CE3" w:rsidRDefault="00876CE3" w:rsidP="00876CE3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1.Выдача аттестатов за курс основного общего и среднего (полного) общего образования, свидетельств по результатам ГОЭ, ЕГЭ  выпускникам 9 и 11 классов</w:t>
            </w:r>
          </w:p>
          <w:p w:rsidR="00876CE3" w:rsidRDefault="00876CE3" w:rsidP="00876CE3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2.Награждение выпускников  Похвальными грамотами «За особые успехи в изучении отдельных предметов</w:t>
            </w:r>
          </w:p>
          <w:p w:rsidR="00032DC9" w:rsidRDefault="00876CE3" w:rsidP="00876C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3.Утверждение предварительной тарификации на 2018-2019 уч. год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организация учебного процесса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со школьной документацией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1.Журналы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1.Соблюдение единого орфографического режима при заполнении журнала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учебной программы (по количеству записанных часов)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3.Объективностьвыставления оценок в сводную ведомость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в документации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2.Дневники учащихся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эффективности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руководителя и родителя по результатам успеваемости ученика через дневник учащегося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остроты конфликта «учитель-родитель», «учитель- ученик»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кадрами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завуче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УУД в начальной школе и 5</w:t>
            </w:r>
            <w:r w:rsidR="00911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2.Контроль за выполнением практической части программы по химии, биологии, физике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3.Составление портфолио ученика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4.Обобщение опыта учителей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учебного труда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1.Предварительные итоги успеваемости за год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учебных программ по предметам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3.Подготовка к экзаменам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4.Предварительное трудоустройство выпускников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5.Подведение итогов работы по преемственности между начальным и основным общим образование за истекший год. Определить КПД проделанной работы.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6.Обсуждение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проекта плана работы ОУ на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год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1.Повышение качества учебного труда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2.Разработка плана преемственности на следующий учебный год с учетом опыта и пожеланий педагогического коллектива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2DC9" w:rsidRDefault="00032D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32DC9" w:rsidRDefault="00032D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                                        И Ю Н Ь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Всеобуч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1.Экзамены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1.Обеспечение комфортного состояния для учащихся при сдаче экзамена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2.Составление оптимального графика консультаций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каждого учащегося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3.Сбор выводов и предложений по совершенствованию организации проведения ГИА и ЕГЭ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4.Проведение сравнительного анализа результатов 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ЕГЭ по отношению к предыдущему учебному году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5.Подготовка аналитической справки по ре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зультатам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ЕГЭ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6.Оформление и организация выдачи бланков свидетельств 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результатах ЕГЭ и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учащимся 9, 11 классов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администрация, педагоги-предметники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проведение экзаменов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кадрами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1.Повышение квалификации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Оказание помощи в своевременном оформлении необходимой документации для повышения квалификационной категории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2.Составление портфолио учителя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 учителя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2.Педсовет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1.Выдача аттестатов за курс основного общего и среднего (полного) общего образования, свидетельств по результатам 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ЕГЭ  выпускникам 9 и 11 классов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2.Награждение выпускников  Похвальными грамотами «За особые успехи в изучении отдельных предметов</w:t>
            </w:r>
          </w:p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3.Утверждение пре</w:t>
            </w:r>
            <w:r w:rsidR="008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дварительной тарификации на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год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документами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1.Проверка личных дел учащихся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и правильность оформления и ведения личных дел учащихся по окончании учебного года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руководители, 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в личных делах</w:t>
            </w:r>
          </w:p>
        </w:tc>
      </w:tr>
      <w:tr w:rsidR="00032DC9" w:rsidTr="00CB1A92">
        <w:trPr>
          <w:gridAfter w:val="1"/>
          <w:wAfter w:w="135" w:type="dxa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C9" w:rsidRDefault="0003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2.Заполнение аттестатов</w:t>
            </w:r>
          </w:p>
        </w:tc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и правильность оформления аттестатов выпускников 9 и 11 классов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руководители, администрация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C9" w:rsidRDefault="00032D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заполнение документов</w:t>
            </w:r>
          </w:p>
        </w:tc>
      </w:tr>
    </w:tbl>
    <w:p w:rsidR="00032DC9" w:rsidRDefault="00032DC9" w:rsidP="00032D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DC9" w:rsidRDefault="00032DC9" w:rsidP="00032DC9"/>
    <w:p w:rsidR="00B53355" w:rsidRDefault="00B53355"/>
    <w:p w:rsidR="00856347" w:rsidRDefault="00856347"/>
    <w:p w:rsidR="00856347" w:rsidRDefault="00856347"/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воспитательной работы на 2017-2018 учебный год.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развития нравственно и  физически здоровой личности, способной на сознательный выбор жизненной позиции, умеющей ориентироваться в современных социокультурных условиях.</w:t>
      </w:r>
    </w:p>
    <w:p w:rsidR="00650679" w:rsidRPr="00650679" w:rsidRDefault="00650679" w:rsidP="00650679">
      <w:pPr>
        <w:tabs>
          <w:tab w:val="left" w:pos="618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1.Проводить воспитательную работу согласно Концепции духовно-нравственного развития и воспитания детей и молодёжи Приморского края, ориентируясь на базовые национальные ценности: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общегражданские (самоотверженность, служение, соборность, свобода, справедливость);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личные и семейные (личность, достоинство, творчество, любовь, семья, иерархичность);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ценности человеческих отношений (общение, добрососедство, миролюбие, милосердие);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ценности, несущие предельные смыслы (святость, смысл жизни, терпение).</w:t>
      </w:r>
    </w:p>
    <w:p w:rsidR="00650679" w:rsidRPr="00650679" w:rsidRDefault="00650679" w:rsidP="00650679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предупреждению правонарушений среди несовершеннолетних, максимально привлекать детей группы «риска» к участию в жизни школы, класса, занятиях кружков, секций.</w:t>
      </w:r>
    </w:p>
    <w:p w:rsidR="00650679" w:rsidRPr="00650679" w:rsidRDefault="00650679" w:rsidP="0065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Приобщать детей к нормам здорового образа жизни средствами физической культуры и спорта.</w:t>
      </w:r>
    </w:p>
    <w:p w:rsidR="00650679" w:rsidRPr="00650679" w:rsidRDefault="00650679" w:rsidP="00650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679">
        <w:rPr>
          <w:rFonts w:ascii="Times New Roman" w:eastAsia="Calibri" w:hAnsi="Times New Roman" w:cs="Times New Roman"/>
          <w:sz w:val="24"/>
          <w:szCs w:val="24"/>
        </w:rPr>
        <w:t xml:space="preserve">  4. Активнее привлекать родителей к организации и проведению внеклассных мероприятий.</w:t>
      </w:r>
    </w:p>
    <w:p w:rsidR="00650679" w:rsidRPr="00650679" w:rsidRDefault="00650679" w:rsidP="0065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Совершенствовать  компетенции  классного руководителя, способного заниматься осуществлением воспитательной деятельности, через работу МО классных руководителей и самообразование.</w:t>
      </w: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«Безопасное колесо» (2-11 классы) 1.09.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2.Туристический слёт (5-11 классы) 29.09.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«Безопасная дорога» с привлечением сотрудников РОВД (детский сад, 1-11 классы)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0679" w:rsidRPr="00650679" w:rsidTr="00BB55EB"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1.Тематический классный час «Школьный этикет»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 1.09.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2.Старт конкурса «Самый активный класс»  (5-11 классы) 4.09.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Выборы в школьную организацию «Школа – наш дом»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 15.09.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Посвящение в пятиклассники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5.Заседание Совета профилактики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 классный руководитель 5 класса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50679" w:rsidRPr="00650679" w:rsidTr="00BB55EB">
        <w:trPr>
          <w:trHeight w:val="915"/>
        </w:trPr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Отечество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Всероссийский урок мира (1-11 классы) 1.09.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2.Акция «Мы помним...», посвященная  окончанию Второй Мировой войны (1-11 классы) 2.09.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1.Трудовой десант по уборке урожая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Праздник Осени (детский сад, 1-11 классы) 29.09.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 учитель технологии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Первого Звонка (1 -11 классы) 1.09.</w:t>
            </w: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50679" w:rsidRPr="00650679" w:rsidTr="00BB55EB">
        <w:trPr>
          <w:trHeight w:val="607"/>
        </w:trPr>
        <w:tc>
          <w:tcPr>
            <w:tcW w:w="2376" w:type="dxa"/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сочинений «Мой учитель» (5-11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учителя литературы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«Шаги к здоровью» (1-11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самоуправления (1-11 классы) 6.10.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Концерт, посвященный Дню Учителя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 6.10.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«Милосердие», посвященная Дню пожилых людей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классы) 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Круглый стол, посвящённый 100-летию Октябрьской революции (9-11 классы) 25.10.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Л.А., учитель истории и обществознания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биологии, химии, географии 23.10-27.10 (5-11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Операция «Школьный двор» (1-11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Барбышева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 учитель биологии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rPr>
          <w:trHeight w:val="3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Общешкольное родительское собрание «Союз семьи и школы» 09.10.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50679" w:rsidRPr="00650679" w:rsidTr="00BB55EB">
        <w:trPr>
          <w:trHeight w:val="12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математики и физики 09.10 – 13.10 (5-11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Неделя английского языка 16.10.-20.10 (5-11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учитель математики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учитель английского языка 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1.Турнир по баскетболу (5-11 классы)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«Вредные привычки» (1-11классы)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Совета профилактики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1.Беседа, посвященная  Дню народного единства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сад, 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650679" w:rsidRPr="00650679" w:rsidTr="00BB55EB">
        <w:trPr>
          <w:trHeight w:val="6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Трудовой десант по подготовке классных комнат к зимнему периоду (7-11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«Мы будем вечно прославлять ту женщину, чьё имя мать», посвященный Дню матери (1-11 классы) 24.11.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классный руководитель 9 класса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Неделя русского языка,  литературы и истории 6.11. – 10.11.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Палей Л.А., учитель истории и обществознания 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«Наркотик – орудие самоубийства» (8-11 классы)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Новогодняя лыжная гонка 30.12.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«У новогодней ёлки» (детский сад -11 класс)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«Правонарушение и подросток» с привлечением сотрудников РОВД (ПДН) (5-11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воспитатели 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«Основной закон», посвященная Дню Конституции РФ (1-11 классы) 12.12.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2.Видеолекторий «Советский Союз», посвящённый 95-летию со дня образования СССР (5-11 классы) 25.12.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Л.А., учитель истории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«В защиту пернатых» (детский сад, 1-11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Барбышева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 учитель биологии, воспитатели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на лучший новогодний костюм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сад, 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1.Час общения «День информатики в России», посвящённый дню рождения российской информатики (7-11 классы) 4.12.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учитель информатики 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«Здоров будешь – всё добудешь» (1 – 11 классы)</w:t>
            </w:r>
          </w:p>
          <w:p w:rsidR="00650679" w:rsidRPr="00650679" w:rsidRDefault="00650679" w:rsidP="00650679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Деловая игра «Будь собой» (5-11 классы) 19.01.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Л.А., учитель истории и обществознания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1.Литературный вечер, посвящённый 80-летию со дня рождения В.Высоцкого  (5-11 классы) 25.01.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учителя литературы и русского языка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1.Экскурсии в зимний лес (детский сад, 1-11 классы)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учащихся и родителей «Психологический климат в семье» (5-11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Час общения «Моя будущая профессия» (8-11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Турнир по волейболу (5-11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1.Вечер встречи с выпускниками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2.Заседание Совета профилактики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50679" w:rsidRPr="00650679" w:rsidTr="00BB55EB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«А ну-ка, мальчики», посвященный Дню защитника Отечества (5 -11 класс) 20.02.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мужества, посвящённый 75-летию окончания Сталинградской битвы (5-11 классы) 02.02.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Л.А., учитель истории и обществознания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1.Акция «В защиту братьев наших меньших»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сад, 1- 11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1.Соревнование «Мы с папой – сила!» (детский сад, 1-4 классы) 20.02.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рисунков, посвящённый Дню защитника Отечества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(детский сад, 1-11 классы)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1.Турнир по мини-футболу (5-11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«А ну-ка, девочки» (детский сад, 1-11 классы) 6.03.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воспитатели 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«Великие женщины России» (1-11 классы) 05.03.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декоративно-прикладного творчества школьников «Мир глазами детей» (детский сад, 1-11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2.Экологический час, посвящённый Всемирному Дню дикой природы (детский сад, 1-11 классы) 02.03.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Барбышева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 учитель биологии 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«Поздравляю тебя, мама» (детский сад, 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чтецов, посвящённый Всемирному дню поэзии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(1 -10 классы) 23.03.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учителя литературы</w:t>
            </w:r>
          </w:p>
        </w:tc>
      </w:tr>
    </w:tbl>
    <w:p w:rsidR="004F4D1F" w:rsidRDefault="004F4D1F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679" w:rsidRPr="00650679" w:rsidRDefault="00650679" w:rsidP="0065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1.Турнир «Меткий стрелок» (4-6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С.А., учитель физической культуры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1.Отчетно-выборная конференция детской организации «Школа – наш дом» (5-11 классы) 27.04.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Совета профилактики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1.Праздник, посвящённый Дню космонавтики (1-11 классы)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Мойсейченко</w:t>
            </w:r>
            <w:proofErr w:type="spellEnd"/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физики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«День Земли» (1-4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Л.А., классный руководитель 3 класса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1.Общешкольное родительское собрание «Роль семьи в развитии моральных качеств подростка»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«Правила этикета» (1-11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F4D1F" w:rsidRDefault="004F4D1F" w:rsidP="004F4D1F">
      <w:pPr>
        <w:tabs>
          <w:tab w:val="left" w:pos="6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0679" w:rsidRPr="00650679" w:rsidRDefault="004F4D1F" w:rsidP="004F4D1F">
      <w:pPr>
        <w:tabs>
          <w:tab w:val="left" w:pos="6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79" w:rsidRPr="0065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здоровье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1.Праздник «Чествование лучших спортсменов школы»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(1-11 классы)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Овчаренко С.А., учитель физической </w:t>
            </w: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 общество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«Последний звонок» (1-11 классы) 25.05.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Отечество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1.Вахта Памяти, посвященная Дню Победы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классы) 9.05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1.Экологический субботник (1-11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«Выпуск -2018» (детский сад)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«До свидания, начальная школа» 24.05.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50679" w:rsidRPr="00650679" w:rsidRDefault="00650679" w:rsidP="0065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А.В., классный руководитель 4 класса</w:t>
            </w:r>
          </w:p>
        </w:tc>
      </w:tr>
      <w:tr w:rsidR="00650679" w:rsidRPr="00650679" w:rsidTr="00BB55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Слет отличников и хорошистов (1-11 классы) 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рисунков, посвящённый Дню Победы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 сад, 1-11 классы)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50679" w:rsidRPr="00650679" w:rsidRDefault="00650679" w:rsidP="0065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856347" w:rsidRPr="00650679" w:rsidRDefault="00856347" w:rsidP="00650679">
      <w:pPr>
        <w:rPr>
          <w:rFonts w:ascii="Times New Roman" w:hAnsi="Times New Roman" w:cs="Times New Roman"/>
          <w:sz w:val="24"/>
          <w:szCs w:val="24"/>
        </w:rPr>
      </w:pPr>
    </w:p>
    <w:sectPr w:rsidR="00856347" w:rsidRPr="00650679" w:rsidSect="00032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8"/>
        </w:tabs>
        <w:ind w:left="5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6"/>
        </w:tabs>
        <w:ind w:left="8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12"/>
        </w:tabs>
        <w:ind w:left="13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26"/>
        </w:tabs>
        <w:ind w:left="20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DC9"/>
    <w:rsid w:val="00032DC9"/>
    <w:rsid w:val="000908BD"/>
    <w:rsid w:val="001162AD"/>
    <w:rsid w:val="00117250"/>
    <w:rsid w:val="00170490"/>
    <w:rsid w:val="001D5F2D"/>
    <w:rsid w:val="00227AE5"/>
    <w:rsid w:val="00243DC3"/>
    <w:rsid w:val="0027352D"/>
    <w:rsid w:val="003206D0"/>
    <w:rsid w:val="003F3F2B"/>
    <w:rsid w:val="0044094C"/>
    <w:rsid w:val="004F4D1F"/>
    <w:rsid w:val="00625932"/>
    <w:rsid w:val="00650679"/>
    <w:rsid w:val="007147E0"/>
    <w:rsid w:val="007D7756"/>
    <w:rsid w:val="007E762A"/>
    <w:rsid w:val="007F635D"/>
    <w:rsid w:val="00856347"/>
    <w:rsid w:val="00876CE3"/>
    <w:rsid w:val="00907F80"/>
    <w:rsid w:val="00911C4D"/>
    <w:rsid w:val="00930E61"/>
    <w:rsid w:val="00A807B4"/>
    <w:rsid w:val="00AC603F"/>
    <w:rsid w:val="00B12B9C"/>
    <w:rsid w:val="00B53355"/>
    <w:rsid w:val="00BB224F"/>
    <w:rsid w:val="00BB4E4A"/>
    <w:rsid w:val="00BB55EB"/>
    <w:rsid w:val="00BD2AED"/>
    <w:rsid w:val="00CB1A92"/>
    <w:rsid w:val="00CC2617"/>
    <w:rsid w:val="00CE75EB"/>
    <w:rsid w:val="00D66F91"/>
    <w:rsid w:val="00D7107C"/>
    <w:rsid w:val="00D872BF"/>
    <w:rsid w:val="00E735BE"/>
    <w:rsid w:val="00E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FFC0-57CD-4A83-ACA0-789C747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D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032DC9"/>
    <w:rPr>
      <w:rFonts w:cs="Tahoma"/>
    </w:rPr>
  </w:style>
  <w:style w:type="paragraph" w:styleId="a6">
    <w:name w:val="Document Map"/>
    <w:basedOn w:val="a"/>
    <w:link w:val="a7"/>
    <w:semiHidden/>
    <w:unhideWhenUsed/>
    <w:rsid w:val="00032DC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7">
    <w:name w:val="Схема документа Знак"/>
    <w:basedOn w:val="a0"/>
    <w:link w:val="a6"/>
    <w:semiHidden/>
    <w:rsid w:val="00032DC9"/>
    <w:rPr>
      <w:rFonts w:ascii="Tahoma" w:eastAsia="Times New Roman" w:hAnsi="Tahoma" w:cs="Times New Roman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32D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3"/>
    <w:rsid w:val="00032D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032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032D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">
    <w:name w:val="Название1"/>
    <w:basedOn w:val="a"/>
    <w:rsid w:val="00032D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032D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32D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032DC9"/>
    <w:pPr>
      <w:jc w:val="center"/>
    </w:pPr>
    <w:rPr>
      <w:b/>
      <w:bCs/>
    </w:rPr>
  </w:style>
  <w:style w:type="character" w:customStyle="1" w:styleId="WW8Num1z0">
    <w:name w:val="WW8Num1z0"/>
    <w:rsid w:val="00032DC9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032DC9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032DC9"/>
    <w:rPr>
      <w:rFonts w:ascii="Symbol" w:hAnsi="Symbol" w:cs="StarSymbol" w:hint="default"/>
      <w:sz w:val="18"/>
      <w:szCs w:val="18"/>
    </w:rPr>
  </w:style>
  <w:style w:type="character" w:customStyle="1" w:styleId="21">
    <w:name w:val="Основной шрифт абзаца2"/>
    <w:rsid w:val="00032DC9"/>
  </w:style>
  <w:style w:type="character" w:customStyle="1" w:styleId="Absatz-Standardschriftart">
    <w:name w:val="Absatz-Standardschriftart"/>
    <w:rsid w:val="00032DC9"/>
  </w:style>
  <w:style w:type="character" w:customStyle="1" w:styleId="WW-Absatz-Standardschriftart">
    <w:name w:val="WW-Absatz-Standardschriftart"/>
    <w:rsid w:val="00032DC9"/>
  </w:style>
  <w:style w:type="character" w:customStyle="1" w:styleId="11">
    <w:name w:val="Основной шрифт абзаца1"/>
    <w:rsid w:val="00032DC9"/>
  </w:style>
  <w:style w:type="character" w:customStyle="1" w:styleId="ac">
    <w:name w:val="Маркеры списка"/>
    <w:rsid w:val="00032DC9"/>
    <w:rPr>
      <w:rFonts w:ascii="StarSymbol" w:eastAsia="StarSymbol" w:hAnsi="StarSymbol" w:cs="StarSymbol" w:hint="eastAsia"/>
      <w:sz w:val="18"/>
      <w:szCs w:val="18"/>
    </w:rPr>
  </w:style>
  <w:style w:type="table" w:styleId="ad">
    <w:name w:val="Table Grid"/>
    <w:basedOn w:val="a1"/>
    <w:uiPriority w:val="59"/>
    <w:rsid w:val="0003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388A-0016-4C4D-B9B2-6F7029D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9176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31</cp:revision>
  <dcterms:created xsi:type="dcterms:W3CDTF">2015-12-04T01:39:00Z</dcterms:created>
  <dcterms:modified xsi:type="dcterms:W3CDTF">2017-10-16T06:08:00Z</dcterms:modified>
</cp:coreProperties>
</file>