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2D" w:rsidRPr="00A416AF" w:rsidRDefault="00B71F2D" w:rsidP="00B71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6A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B71F2D" w:rsidRPr="00A416AF" w:rsidRDefault="00B71F2D" w:rsidP="00B71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6AF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</w:t>
      </w:r>
      <w:proofErr w:type="spellStart"/>
      <w:r w:rsidRPr="00A416AF">
        <w:rPr>
          <w:rFonts w:ascii="Times New Roman" w:hAnsi="Times New Roman" w:cs="Times New Roman"/>
          <w:sz w:val="24"/>
          <w:szCs w:val="24"/>
        </w:rPr>
        <w:t>с.Павло</w:t>
      </w:r>
      <w:proofErr w:type="spellEnd"/>
      <w:r w:rsidRPr="00A416AF">
        <w:rPr>
          <w:rFonts w:ascii="Times New Roman" w:hAnsi="Times New Roman" w:cs="Times New Roman"/>
          <w:sz w:val="24"/>
          <w:szCs w:val="24"/>
        </w:rPr>
        <w:t>-Федоровка Кировского района»</w:t>
      </w:r>
    </w:p>
    <w:p w:rsidR="00B71F2D" w:rsidRPr="00A416AF" w:rsidRDefault="00B71F2D" w:rsidP="00B71F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16AF">
        <w:rPr>
          <w:rFonts w:ascii="Times New Roman" w:hAnsi="Times New Roman" w:cs="Times New Roman"/>
          <w:sz w:val="24"/>
          <w:szCs w:val="24"/>
        </w:rPr>
        <w:t>Принята на заседании педагогического совета протокол №___от  «____»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6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416AF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1"/>
        <w:gridCol w:w="6423"/>
      </w:tblGrid>
      <w:tr w:rsidR="00B71F2D" w:rsidRPr="000D30D7" w:rsidTr="00B71F2D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Pr="000D30D7" w:rsidRDefault="00B71F2D" w:rsidP="00B71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F2D" w:rsidRPr="000D30D7" w:rsidRDefault="00B71F2D" w:rsidP="00B71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«Согласовано» «___»____________20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F2D" w:rsidRPr="000D30D7" w:rsidRDefault="00B71F2D" w:rsidP="00B71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B71F2D" w:rsidRPr="000D30D7" w:rsidRDefault="00B71F2D" w:rsidP="00B71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Л.А.Палей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B71F2D" w:rsidRPr="000D30D7" w:rsidRDefault="00B71F2D" w:rsidP="00B71F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2D" w:rsidRPr="000D30D7" w:rsidRDefault="00B71F2D" w:rsidP="00B71F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1F2D" w:rsidRPr="000D30D7" w:rsidRDefault="00B71F2D" w:rsidP="00B71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 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«___»_________20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F2D" w:rsidRPr="000D30D7" w:rsidRDefault="00B71F2D" w:rsidP="00B71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  <w:p w:rsidR="00B71F2D" w:rsidRPr="000D30D7" w:rsidRDefault="00B71F2D" w:rsidP="00B71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B71F2D" w:rsidRPr="000D30D7" w:rsidRDefault="00B71F2D" w:rsidP="00B71F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F2D" w:rsidRPr="000D30D7" w:rsidRDefault="00B71F2D" w:rsidP="00B71F2D">
            <w:pPr>
              <w:spacing w:after="0"/>
              <w:ind w:left="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директора ОО №____ «____»августа 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D30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1F2D" w:rsidRPr="000D30D7" w:rsidRDefault="00B71F2D" w:rsidP="00B71F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F2D" w:rsidRPr="000D30D7" w:rsidRDefault="00B71F2D" w:rsidP="00B7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D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B71F2D" w:rsidRPr="000D30D7" w:rsidRDefault="00B71F2D" w:rsidP="00B7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0D7">
        <w:rPr>
          <w:rFonts w:ascii="Times New Roman" w:hAnsi="Times New Roman" w:cs="Times New Roman"/>
          <w:b/>
          <w:sz w:val="28"/>
          <w:szCs w:val="28"/>
        </w:rPr>
        <w:t>по литературе</w:t>
      </w:r>
    </w:p>
    <w:p w:rsidR="00B71F2D" w:rsidRPr="000D30D7" w:rsidRDefault="00B71F2D" w:rsidP="00B71F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9</w:t>
      </w:r>
      <w:r w:rsidRPr="000D30D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B71F2D" w:rsidRDefault="00B71F2D" w:rsidP="00B71F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467" w:rsidRDefault="00C76467" w:rsidP="00B71F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6467" w:rsidRPr="000154C6" w:rsidRDefault="00C76467" w:rsidP="00B71F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1F2D" w:rsidRPr="000154C6" w:rsidRDefault="00B71F2D" w:rsidP="00B71F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F2D" w:rsidRDefault="00B71F2D" w:rsidP="00B71F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F2D" w:rsidRDefault="00B71F2D" w:rsidP="00B71F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F2D" w:rsidRDefault="00B71F2D" w:rsidP="00B71F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1F2D" w:rsidRPr="000154C6" w:rsidRDefault="00B71F2D" w:rsidP="00B71F2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154C6">
        <w:rPr>
          <w:rFonts w:ascii="Times New Roman" w:hAnsi="Times New Roman" w:cs="Times New Roman"/>
          <w:sz w:val="24"/>
          <w:szCs w:val="24"/>
        </w:rPr>
        <w:t>с.Павло</w:t>
      </w:r>
      <w:proofErr w:type="spellEnd"/>
      <w:r>
        <w:rPr>
          <w:rFonts w:ascii="Times New Roman" w:hAnsi="Times New Roman" w:cs="Times New Roman"/>
          <w:sz w:val="24"/>
          <w:szCs w:val="24"/>
        </w:rPr>
        <w:t>-Ф</w:t>
      </w:r>
      <w:r w:rsidRPr="000154C6">
        <w:rPr>
          <w:rFonts w:ascii="Times New Roman" w:hAnsi="Times New Roman" w:cs="Times New Roman"/>
          <w:sz w:val="24"/>
          <w:szCs w:val="24"/>
        </w:rPr>
        <w:t>едоровка</w:t>
      </w:r>
    </w:p>
    <w:p w:rsidR="00B71F2D" w:rsidRDefault="00B71F2D" w:rsidP="00B71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0154C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21A6" w:rsidRPr="00395697" w:rsidRDefault="001921A6" w:rsidP="00395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</w:t>
      </w:r>
      <w:r w:rsidR="00395697">
        <w:rPr>
          <w:rFonts w:ascii="Times New Roman" w:hAnsi="Times New Roman"/>
          <w:b/>
          <w:bCs/>
          <w:sz w:val="24"/>
          <w:szCs w:val="24"/>
        </w:rPr>
        <w:t>а</w:t>
      </w:r>
    </w:p>
    <w:p w:rsidR="00B57268" w:rsidRDefault="001921A6" w:rsidP="00B57268">
      <w:pPr>
        <w:pStyle w:val="c8"/>
        <w:shd w:val="clear" w:color="auto" w:fill="FFFFFF"/>
        <w:spacing w:before="0" w:beforeAutospacing="0" w:after="0" w:afterAutospacing="0"/>
        <w:ind w:left="284" w:firstLine="709"/>
        <w:jc w:val="both"/>
        <w:rPr>
          <w:rStyle w:val="c13"/>
          <w:color w:val="000000"/>
        </w:rPr>
      </w:pPr>
      <w:r w:rsidRPr="00C250AB">
        <w:t xml:space="preserve">Рабочая программа по литературе для 9 класса составлена </w:t>
      </w:r>
      <w:r w:rsidR="00B57268">
        <w:rPr>
          <w:rStyle w:val="c13"/>
          <w:color w:val="000000"/>
        </w:rPr>
        <w:t xml:space="preserve">на основе </w:t>
      </w:r>
    </w:p>
    <w:p w:rsidR="00B57268" w:rsidRDefault="00B57268" w:rsidP="00B57268">
      <w:pPr>
        <w:pStyle w:val="c8"/>
        <w:shd w:val="clear" w:color="auto" w:fill="FFFFFF"/>
        <w:spacing w:before="0" w:beforeAutospacing="0" w:after="0" w:afterAutospacing="0"/>
        <w:ind w:left="284" w:firstLine="709"/>
        <w:jc w:val="both"/>
        <w:rPr>
          <w:color w:val="262626"/>
        </w:rPr>
      </w:pPr>
      <w:r w:rsidRPr="0067332C">
        <w:rPr>
          <w:color w:val="262626"/>
        </w:rPr>
        <w:t>Федерального государственного образовательного стандарта основного общего образования,  утвержденного приказом Министе</w:t>
      </w:r>
      <w:r w:rsidRPr="0067332C">
        <w:rPr>
          <w:color w:val="262626"/>
        </w:rPr>
        <w:t>р</w:t>
      </w:r>
      <w:r w:rsidRPr="0067332C">
        <w:rPr>
          <w:color w:val="262626"/>
        </w:rPr>
        <w:t>ства образования и науки РФ от 17 декабря 2010 года № 1897</w:t>
      </w:r>
      <w:r>
        <w:rPr>
          <w:color w:val="262626"/>
        </w:rPr>
        <w:t xml:space="preserve">, </w:t>
      </w:r>
    </w:p>
    <w:p w:rsidR="00B57268" w:rsidRDefault="00B57268" w:rsidP="00B57268">
      <w:pPr>
        <w:pStyle w:val="c8"/>
        <w:shd w:val="clear" w:color="auto" w:fill="FFFFFF"/>
        <w:spacing w:before="0" w:beforeAutospacing="0" w:after="0" w:afterAutospacing="0"/>
        <w:ind w:left="284" w:firstLine="709"/>
        <w:jc w:val="both"/>
        <w:rPr>
          <w:rStyle w:val="c13"/>
          <w:color w:val="000000"/>
        </w:rPr>
      </w:pPr>
      <w:r>
        <w:rPr>
          <w:rStyle w:val="c13"/>
          <w:color w:val="000000"/>
        </w:rPr>
        <w:t>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образованию. Протокол от 08 апреля 2015 года №1/15),</w:t>
      </w:r>
    </w:p>
    <w:p w:rsidR="001921A6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автор</w:t>
      </w:r>
      <w:r w:rsidRPr="00C250AB">
        <w:rPr>
          <w:rFonts w:ascii="Times New Roman" w:hAnsi="Times New Roman"/>
          <w:sz w:val="24"/>
          <w:szCs w:val="24"/>
        </w:rPr>
        <w:softHyphen/>
        <w:t>ской программы по литера</w:t>
      </w:r>
      <w:r w:rsidR="00B57268">
        <w:rPr>
          <w:rFonts w:ascii="Times New Roman" w:hAnsi="Times New Roman"/>
          <w:sz w:val="24"/>
          <w:szCs w:val="24"/>
        </w:rPr>
        <w:t>туре В</w:t>
      </w:r>
      <w:r w:rsidRPr="00C250AB">
        <w:rPr>
          <w:rFonts w:ascii="Times New Roman" w:hAnsi="Times New Roman"/>
          <w:sz w:val="24"/>
          <w:szCs w:val="24"/>
        </w:rPr>
        <w:t>.Я. Коровиной и др. (М.: Просвещение, 2015) к учебнику В.Я. Корови</w:t>
      </w:r>
      <w:r w:rsidR="009A7774">
        <w:rPr>
          <w:rFonts w:ascii="Times New Roman" w:hAnsi="Times New Roman"/>
          <w:sz w:val="24"/>
          <w:szCs w:val="24"/>
        </w:rPr>
        <w:t>ной и др. (М.: Просв</w:t>
      </w:r>
      <w:r w:rsidR="009A7774">
        <w:rPr>
          <w:rFonts w:ascii="Times New Roman" w:hAnsi="Times New Roman"/>
          <w:sz w:val="24"/>
          <w:szCs w:val="24"/>
        </w:rPr>
        <w:t>е</w:t>
      </w:r>
      <w:r w:rsidR="009A7774">
        <w:rPr>
          <w:rFonts w:ascii="Times New Roman" w:hAnsi="Times New Roman"/>
          <w:sz w:val="24"/>
          <w:szCs w:val="24"/>
        </w:rPr>
        <w:t>щение, 2019</w:t>
      </w:r>
      <w:r w:rsidRPr="00C250AB">
        <w:rPr>
          <w:rFonts w:ascii="Times New Roman" w:hAnsi="Times New Roman"/>
          <w:sz w:val="24"/>
          <w:szCs w:val="24"/>
        </w:rPr>
        <w:t>).</w:t>
      </w:r>
    </w:p>
    <w:p w:rsidR="00B57268" w:rsidRPr="00C250AB" w:rsidRDefault="00B57268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67332C">
        <w:rPr>
          <w:rFonts w:ascii="Times New Roman" w:eastAsia="Batang" w:hAnsi="Times New Roman"/>
          <w:color w:val="262626"/>
        </w:rPr>
        <w:t xml:space="preserve">В </w:t>
      </w:r>
      <w:r>
        <w:rPr>
          <w:rFonts w:ascii="Times New Roman" w:eastAsia="Batang" w:hAnsi="Times New Roman"/>
          <w:color w:val="262626"/>
        </w:rPr>
        <w:t>соответствии с учебным планом ОО</w:t>
      </w:r>
      <w:r w:rsidRPr="0067332C">
        <w:rPr>
          <w:rFonts w:ascii="Times New Roman" w:eastAsia="Batang" w:hAnsi="Times New Roman"/>
          <w:color w:val="262626"/>
        </w:rPr>
        <w:t xml:space="preserve"> курс </w:t>
      </w:r>
      <w:r>
        <w:rPr>
          <w:rFonts w:ascii="Times New Roman" w:eastAsia="Batang" w:hAnsi="Times New Roman"/>
          <w:color w:val="262626"/>
        </w:rPr>
        <w:t xml:space="preserve">литературы в 9 классе  рассчитан на 102 часа, на 3 часа </w:t>
      </w:r>
      <w:r w:rsidRPr="0067332C">
        <w:rPr>
          <w:rFonts w:ascii="Times New Roman" w:eastAsia="Batang" w:hAnsi="Times New Roman"/>
          <w:color w:val="262626"/>
        </w:rPr>
        <w:t>в неделю, что соответствует базовому уровню</w:t>
      </w:r>
    </w:p>
    <w:p w:rsidR="001921A6" w:rsidRPr="00C250AB" w:rsidRDefault="001921A6" w:rsidP="00970EEE">
      <w:pPr>
        <w:pStyle w:val="11"/>
        <w:shd w:val="clear" w:color="auto" w:fill="auto"/>
        <w:tabs>
          <w:tab w:val="left" w:pos="884"/>
        </w:tabs>
        <w:spacing w:line="240" w:lineRule="auto"/>
        <w:ind w:left="57" w:right="57"/>
        <w:jc w:val="center"/>
        <w:rPr>
          <w:b/>
          <w:color w:val="auto"/>
          <w:sz w:val="24"/>
          <w:szCs w:val="24"/>
        </w:rPr>
      </w:pPr>
      <w:r w:rsidRPr="00C250AB">
        <w:rPr>
          <w:b/>
          <w:color w:val="auto"/>
          <w:sz w:val="24"/>
          <w:szCs w:val="24"/>
        </w:rPr>
        <w:t xml:space="preserve">Личностные, </w:t>
      </w:r>
      <w:proofErr w:type="spellStart"/>
      <w:r w:rsidRPr="00C250AB">
        <w:rPr>
          <w:b/>
          <w:color w:val="auto"/>
          <w:sz w:val="24"/>
          <w:szCs w:val="24"/>
        </w:rPr>
        <w:t>метапредметные</w:t>
      </w:r>
      <w:proofErr w:type="spellEnd"/>
      <w:r w:rsidRPr="00C250AB">
        <w:rPr>
          <w:b/>
          <w:color w:val="auto"/>
          <w:sz w:val="24"/>
          <w:szCs w:val="24"/>
        </w:rPr>
        <w:t xml:space="preserve"> и предметные результаты освоения учебного предмета.</w:t>
      </w:r>
    </w:p>
    <w:p w:rsidR="001921A6" w:rsidRPr="00C250AB" w:rsidRDefault="001921A6" w:rsidP="00395697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Реализация программы обеспечивает достижение учащимися следующих личностных, </w:t>
      </w:r>
      <w:proofErr w:type="spellStart"/>
      <w:r w:rsidRPr="00C250A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 xml:space="preserve">ностных ориентации многонационального российского общества;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 в единстве и разнообразии природы, народов, культур и религий;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3) воспитание художественно -эстетического вкуса, эстетических потребностей, ценностей и чувств на основе опыта слушания и заучив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ния наизусть произведений художественной литературы;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овладение навыками адаптации к школе, к школьному коллективу;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1921A6" w:rsidRPr="00970EEE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</w:t>
      </w:r>
      <w:r w:rsidRPr="00C250AB">
        <w:rPr>
          <w:rFonts w:ascii="Times New Roman" w:hAnsi="Times New Roman"/>
          <w:sz w:val="24"/>
          <w:szCs w:val="24"/>
        </w:rPr>
        <w:t>у</w:t>
      </w:r>
      <w:r w:rsidRPr="00C250AB">
        <w:rPr>
          <w:rFonts w:ascii="Times New Roman" w:hAnsi="Times New Roman"/>
          <w:sz w:val="24"/>
          <w:szCs w:val="24"/>
        </w:rPr>
        <w:t>ациях неуспеха;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 формации в справочниках, словарях, энциклопедиях и интерпретации информ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ции в соответствии с коммуникативными и познавательными задачами;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сти, общей цели и путей её достижения, осмысливать собственное поведение и поведение окружающих;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диций;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нии;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ние чтением вслух и про себя, элементарными приёмами анализа художественных, научно-познавательных и учебных текстов с использ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ванием элементарных литературоведческих понятий;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полнительной информации, составляя самостоятельно краткую аннотацию;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умение работать с разными видами текстов, находить характерные особенности научно -познавательных,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суждение  - письменный ответ на вопрос, описание - характеристика героев). Умение написать отзыв на прочитанное произведение;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 xml:space="preserve">продукции картин художников, по иллюстрациям, на основе личного опыта. </w:t>
      </w:r>
      <w:proofErr w:type="spellStart"/>
      <w:r w:rsidRPr="00C250AB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умения, навыки и способы деятельности.</w:t>
      </w:r>
    </w:p>
    <w:p w:rsidR="00AC1477" w:rsidRDefault="00AC1477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268" w:rsidRDefault="00B57268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iCs/>
          <w:sz w:val="24"/>
          <w:szCs w:val="24"/>
        </w:rPr>
        <w:lastRenderedPageBreak/>
        <w:t>Содержание учебного курса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Введение (1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C250AB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ской самостоятельности.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Знать</w:t>
      </w:r>
      <w:r w:rsidRPr="00C250AB">
        <w:rPr>
          <w:rFonts w:ascii="Times New Roman" w:hAnsi="Times New Roman"/>
          <w:sz w:val="24"/>
          <w:szCs w:val="24"/>
        </w:rPr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1921A6" w:rsidRPr="00E34FD6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конспектировать статью учебника и лекцию учителя.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ДРЕВНЕРУССКОЙ  ЛИТЕРАТУРЫ (3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C250AB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C250AB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Знать</w:t>
      </w:r>
      <w:r w:rsidRPr="00C250AB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1921A6" w:rsidRPr="00E34FD6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b/>
          <w:sz w:val="24"/>
          <w:szCs w:val="24"/>
        </w:rPr>
        <w:t xml:space="preserve">   ВЕКА (8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века.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Граж</w:t>
      </w:r>
      <w:r w:rsidRPr="00C250A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на Всеросси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й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ский престол </w:t>
      </w:r>
      <w:proofErr w:type="spellStart"/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softHyphen/>
      </w:r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 Петровны 1747 года».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5"/>
          <w:sz w:val="24"/>
          <w:szCs w:val="24"/>
        </w:rPr>
        <w:t>Прославле</w:t>
      </w:r>
      <w:r w:rsidRPr="00C250AB">
        <w:rPr>
          <w:rFonts w:ascii="Times New Roman" w:hAnsi="Times New Roman"/>
          <w:spacing w:val="-5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ние Родины, мира, науки и просвещ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ния в произведениях Ломоносова.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C250AB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C250AB">
        <w:rPr>
          <w:rFonts w:ascii="Times New Roman" w:hAnsi="Times New Roman"/>
          <w:spacing w:val="-4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«Властителям и судиям».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Тема несправедливости силь</w:t>
      </w:r>
      <w:r w:rsidRPr="00C250AB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C250AB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«Памятник».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C250AB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C250AB">
        <w:rPr>
          <w:rFonts w:ascii="Times New Roman" w:hAnsi="Times New Roman"/>
          <w:sz w:val="24"/>
          <w:szCs w:val="24"/>
        </w:rPr>
        <w:t>(Обзор.) Широкое изобр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жение российской действительности. Кри</w:t>
      </w:r>
      <w:r w:rsidRPr="00C250AB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C250AB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C250AB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«Бедная Лиза»,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стихотворение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«Осень».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Сенти</w:t>
      </w:r>
      <w:r w:rsidRPr="00C250AB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C250AB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</w:t>
      </w:r>
      <w:r w:rsidRPr="00C250AB">
        <w:rPr>
          <w:rFonts w:ascii="Times New Roman" w:hAnsi="Times New Roman"/>
          <w:sz w:val="24"/>
          <w:szCs w:val="24"/>
        </w:rPr>
        <w:lastRenderedPageBreak/>
        <w:t>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E34FD6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решать тестовые задания.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 xml:space="preserve">  ВЕКА (54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 в русской кр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тике, публицистике, мемуарной литературе.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«Море».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«Невыразимое».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C250A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тика к слову.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Жанр баллады в творчестве Жуковского: </w:t>
      </w:r>
      <w:proofErr w:type="spellStart"/>
      <w:r w:rsidRPr="00C250AB">
        <w:rPr>
          <w:rFonts w:ascii="Times New Roman" w:hAnsi="Times New Roman"/>
          <w:sz w:val="24"/>
          <w:szCs w:val="24"/>
        </w:rPr>
        <w:t>сюжетность</w:t>
      </w:r>
      <w:proofErr w:type="spellEnd"/>
      <w:r w:rsidRPr="00C250AB">
        <w:rPr>
          <w:rFonts w:ascii="Times New Roman" w:hAnsi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C250AB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C250AB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C250AB">
        <w:rPr>
          <w:rFonts w:ascii="Times New Roman" w:hAnsi="Times New Roman"/>
          <w:sz w:val="24"/>
          <w:szCs w:val="24"/>
        </w:rPr>
        <w:softHyphen/>
        <w:t>точие народн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 w:rsidRPr="00C250AB">
        <w:rPr>
          <w:rFonts w:ascii="Times New Roman" w:hAnsi="Times New Roman"/>
          <w:i/>
          <w:sz w:val="24"/>
          <w:szCs w:val="24"/>
        </w:rPr>
        <w:softHyphen/>
        <w:t>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«Горе от ума».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 xml:space="preserve">сонажей. Меткий афористический язык. Особенности композиции комедии. Критика о комедии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(И. А. Гончаров. «</w:t>
      </w:r>
      <w:proofErr w:type="spellStart"/>
      <w:r w:rsidRPr="00C250AB">
        <w:rPr>
          <w:rFonts w:ascii="Times New Roman" w:hAnsi="Times New Roman"/>
          <w:b/>
          <w:i/>
          <w:iCs/>
          <w:sz w:val="24"/>
          <w:szCs w:val="24"/>
        </w:rPr>
        <w:t>Мильон</w:t>
      </w:r>
      <w:proofErr w:type="spellEnd"/>
      <w:r w:rsidRPr="00C250AB">
        <w:rPr>
          <w:rFonts w:ascii="Times New Roman" w:hAnsi="Times New Roman"/>
          <w:b/>
          <w:i/>
          <w:iCs/>
          <w:sz w:val="24"/>
          <w:szCs w:val="24"/>
        </w:rPr>
        <w:t xml:space="preserve"> терзаний»)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250AB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Стихотворения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ю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бил: любовь еще, быть может...», «Я памятник себе воздвиг нерукотворный...».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Поэма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«Цыганы».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нии. Индивидуалистический характер Алеко. Романтический колорит поэмы.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«Евгений Онегин».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C250AB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C250A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C250AB">
        <w:rPr>
          <w:rFonts w:ascii="Times New Roman" w:hAnsi="Times New Roman"/>
          <w:sz w:val="24"/>
          <w:szCs w:val="24"/>
        </w:rPr>
        <w:softHyphen/>
        <w:t>ступления.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0AB">
        <w:rPr>
          <w:rFonts w:ascii="Times New Roman" w:hAnsi="Times New Roman"/>
          <w:sz w:val="24"/>
          <w:szCs w:val="24"/>
        </w:rPr>
        <w:t>Онегинская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дивидуальное в судьбах Ленского и Оне</w:t>
      </w:r>
      <w:r w:rsidRPr="00C250AB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C250AB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C25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C250AB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C250AB">
        <w:rPr>
          <w:rFonts w:ascii="Times New Roman" w:hAnsi="Times New Roman"/>
          <w:sz w:val="24"/>
          <w:szCs w:val="24"/>
        </w:rPr>
        <w:softHyphen/>
        <w:t>восприятия, олиц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творенные в двух персонажах пьесы. Отражение их нравственных позиций в сфере творчества.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lastRenderedPageBreak/>
        <w:t>Теория литературы. Роман в стихах (начальные пред</w:t>
      </w:r>
      <w:r w:rsidRPr="00C250AB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«Герой на</w:t>
      </w:r>
      <w:r w:rsidRPr="00C250AB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C250AB">
        <w:rPr>
          <w:rFonts w:ascii="Times New Roman" w:hAnsi="Times New Roman"/>
          <w:sz w:val="24"/>
          <w:szCs w:val="24"/>
        </w:rPr>
        <w:softHyphen/>
        <w:t>ской литературе, 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ман о незаурядной личности. Главные и второстепенные герои.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C250A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Печорин и Максим </w:t>
      </w:r>
      <w:proofErr w:type="spellStart"/>
      <w:r w:rsidRPr="00C250AB">
        <w:rPr>
          <w:rFonts w:ascii="Times New Roman" w:hAnsi="Times New Roman"/>
          <w:sz w:val="24"/>
          <w:szCs w:val="24"/>
        </w:rPr>
        <w:t>Максимыч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C250A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C250A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Понятие о романтизме (закреп</w:t>
      </w:r>
      <w:r w:rsidRPr="00C250AB">
        <w:rPr>
          <w:rFonts w:ascii="Times New Roman" w:hAnsi="Times New Roman"/>
          <w:i/>
          <w:sz w:val="24"/>
          <w:szCs w:val="24"/>
        </w:rPr>
        <w:softHyphen/>
        <w:t>ление понятия). Психологизм художественной литературы (начальные пре</w:t>
      </w:r>
      <w:r w:rsidRPr="00C250AB">
        <w:rPr>
          <w:rFonts w:ascii="Times New Roman" w:hAnsi="Times New Roman"/>
          <w:i/>
          <w:sz w:val="24"/>
          <w:szCs w:val="24"/>
        </w:rPr>
        <w:t>д</w:t>
      </w:r>
      <w:r w:rsidRPr="00C250AB">
        <w:rPr>
          <w:rFonts w:ascii="Times New Roman" w:hAnsi="Times New Roman"/>
          <w:i/>
          <w:sz w:val="24"/>
          <w:szCs w:val="24"/>
        </w:rPr>
        <w:t>ставления). Психологический роман (на</w:t>
      </w:r>
      <w:r w:rsidRPr="00C250AB">
        <w:rPr>
          <w:rFonts w:ascii="Times New Roman" w:hAnsi="Times New Roman"/>
          <w:i/>
          <w:sz w:val="24"/>
          <w:szCs w:val="24"/>
        </w:rPr>
        <w:softHyphen/>
        <w:t>чальные представления).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C250AB">
        <w:rPr>
          <w:rFonts w:ascii="Times New Roman" w:hAnsi="Times New Roman"/>
          <w:sz w:val="24"/>
          <w:szCs w:val="24"/>
        </w:rPr>
        <w:softHyphen/>
        <w:t>ков — «приобрет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тель», новый герой эпохи.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C250A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люция Чи</w:t>
      </w:r>
      <w:r w:rsidRPr="00C250A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линского. Ответ Гоголя на критику Белин</w:t>
      </w:r>
      <w:r w:rsidRPr="00C250AB">
        <w:rPr>
          <w:rFonts w:ascii="Times New Roman" w:hAnsi="Times New Roman"/>
          <w:sz w:val="24"/>
          <w:szCs w:val="24"/>
        </w:rPr>
        <w:softHyphen/>
        <w:t>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C250AB">
        <w:rPr>
          <w:rFonts w:ascii="Times New Roman" w:hAnsi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C250AB">
        <w:rPr>
          <w:rFonts w:ascii="Times New Roman" w:hAnsi="Times New Roman"/>
          <w:i/>
          <w:sz w:val="24"/>
          <w:szCs w:val="24"/>
        </w:rPr>
        <w:t>комикование</w:t>
      </w:r>
      <w:proofErr w:type="spellEnd"/>
      <w:r w:rsidRPr="00C250AB">
        <w:rPr>
          <w:rFonts w:ascii="Times New Roman" w:hAnsi="Times New Roman"/>
          <w:i/>
          <w:sz w:val="24"/>
          <w:szCs w:val="24"/>
        </w:rPr>
        <w:t>, дружеский смех (развитие представлений).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1"/>
          <w:sz w:val="24"/>
          <w:szCs w:val="24"/>
        </w:rPr>
        <w:t>Александр  Николаевич Островский.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«Бедность не порок».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C250AB">
        <w:rPr>
          <w:rFonts w:ascii="Times New Roman" w:hAnsi="Times New Roman"/>
          <w:sz w:val="24"/>
          <w:szCs w:val="24"/>
        </w:rPr>
        <w:t>Гордеевна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C250AB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C250A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C250A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C250AB">
        <w:rPr>
          <w:rFonts w:ascii="Times New Roman" w:hAnsi="Times New Roman"/>
          <w:sz w:val="24"/>
          <w:szCs w:val="24"/>
        </w:rPr>
        <w:t>.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«Юность».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C250AB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ственному обновлению. Духовный конф</w:t>
      </w:r>
      <w:r w:rsidRPr="00C250AB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ем, скептициз</w:t>
      </w:r>
      <w:r w:rsidRPr="00C250AB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C250AB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lastRenderedPageBreak/>
        <w:t>«Тоска», «Смерть чиновника».</w:t>
      </w:r>
      <w:r w:rsidRPr="00C25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C250AB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C250AB">
        <w:rPr>
          <w:rFonts w:ascii="Times New Roman" w:hAnsi="Times New Roman"/>
          <w:spacing w:val="-1"/>
          <w:sz w:val="24"/>
          <w:szCs w:val="24"/>
        </w:rPr>
        <w:t>к маленькому ч</w:t>
      </w:r>
      <w:r w:rsidRPr="00C250AB">
        <w:rPr>
          <w:rFonts w:ascii="Times New Roman" w:hAnsi="Times New Roman"/>
          <w:spacing w:val="-1"/>
          <w:sz w:val="24"/>
          <w:szCs w:val="24"/>
        </w:rPr>
        <w:t>е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ловеку. Боль и негодование автора. «Тоска». </w:t>
      </w:r>
      <w:r w:rsidRPr="00C250AB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 w:rsidRPr="00C250AB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C250AB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E34FD6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ную, сравнительную, групповую характеристики героев произведения; составлять конспект и план литературно-критической статьи; гот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 ВЕКА (25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C250A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C250AB"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C250AB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ризм повествования.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ственная, духовная недоразвитость — основа живучести «</w:t>
      </w:r>
      <w:proofErr w:type="spellStart"/>
      <w:r w:rsidRPr="00C250AB">
        <w:rPr>
          <w:rFonts w:ascii="Times New Roman" w:hAnsi="Times New Roman"/>
          <w:sz w:val="24"/>
          <w:szCs w:val="24"/>
        </w:rPr>
        <w:t>шариковщины</w:t>
      </w:r>
      <w:proofErr w:type="spellEnd"/>
      <w:r w:rsidRPr="00C250AB">
        <w:rPr>
          <w:rFonts w:ascii="Times New Roman" w:hAnsi="Times New Roman"/>
          <w:sz w:val="24"/>
          <w:szCs w:val="24"/>
        </w:rPr>
        <w:t>», «</w:t>
      </w:r>
      <w:proofErr w:type="spellStart"/>
      <w:r w:rsidRPr="00C250AB">
        <w:rPr>
          <w:rFonts w:ascii="Times New Roman" w:hAnsi="Times New Roman"/>
          <w:sz w:val="24"/>
          <w:szCs w:val="24"/>
        </w:rPr>
        <w:t>швондерства</w:t>
      </w:r>
      <w:proofErr w:type="spellEnd"/>
      <w:r w:rsidRPr="00C250AB">
        <w:rPr>
          <w:rFonts w:ascii="Times New Roman" w:hAnsi="Times New Roman"/>
          <w:sz w:val="24"/>
          <w:szCs w:val="24"/>
        </w:rPr>
        <w:t>». Поэти</w:t>
      </w:r>
      <w:r w:rsidRPr="00C250A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 w:rsidRPr="00C250AB">
        <w:rPr>
          <w:rFonts w:ascii="Times New Roman" w:hAnsi="Times New Roman"/>
          <w:i/>
          <w:sz w:val="24"/>
          <w:szCs w:val="24"/>
        </w:rPr>
        <w:softHyphen/>
        <w:t>тастика, сатира (развитие понятий).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Рассказ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лова, простого человека, воина и тру</w:t>
      </w:r>
      <w:r w:rsidRPr="00C250AB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ней приро</w:t>
      </w:r>
      <w:r w:rsidRPr="00C250A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1921A6" w:rsidRPr="00C250AB" w:rsidRDefault="00C76467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1921A6" w:rsidRPr="00C250AB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="001921A6" w:rsidRPr="00C250AB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C250A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1921A6" w:rsidRPr="00B57268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lastRenderedPageBreak/>
        <w:t>Теория   литературы. Притча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русской  поэзии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Штрихи  к портретам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ве...».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зие лирических интонаций Блока. Образы и ритмы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C250A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«Послушайте!»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C250AB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C250AB">
        <w:rPr>
          <w:rFonts w:ascii="Times New Roman" w:hAnsi="Times New Roman"/>
          <w:sz w:val="24"/>
          <w:szCs w:val="24"/>
        </w:rPr>
        <w:softHyphen/>
        <w:t>разие стиха, ри</w:t>
      </w:r>
      <w:r w:rsidRPr="00C250AB">
        <w:rPr>
          <w:rFonts w:ascii="Times New Roman" w:hAnsi="Times New Roman"/>
          <w:sz w:val="24"/>
          <w:szCs w:val="24"/>
        </w:rPr>
        <w:t>т</w:t>
      </w:r>
      <w:r w:rsidRPr="00C250AB">
        <w:rPr>
          <w:rFonts w:ascii="Times New Roman" w:hAnsi="Times New Roman"/>
          <w:sz w:val="24"/>
          <w:szCs w:val="24"/>
        </w:rPr>
        <w:t>ма, словотворчества. Маяковский о труде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Стихотворения о че</w:t>
      </w:r>
      <w:r w:rsidRPr="00C250AB">
        <w:rPr>
          <w:rFonts w:ascii="Times New Roman" w:hAnsi="Times New Roman"/>
          <w:sz w:val="24"/>
          <w:szCs w:val="24"/>
        </w:rPr>
        <w:softHyphen/>
        <w:t>ловеке и пр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роде. Философская глубина обобщений поэта-мыслителя.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Анна Андреевна Ахматова.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ник», «Бег вр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е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мени».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ских стихотворений.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C250AB">
        <w:rPr>
          <w:rFonts w:ascii="Times New Roman" w:hAnsi="Times New Roman"/>
          <w:sz w:val="24"/>
          <w:szCs w:val="24"/>
        </w:rPr>
        <w:softHyphen/>
        <w:t xml:space="preserve">ность </w:t>
      </w:r>
      <w:proofErr w:type="spellStart"/>
      <w:r w:rsidRPr="00C250AB">
        <w:rPr>
          <w:rFonts w:ascii="Times New Roman" w:hAnsi="Times New Roman"/>
          <w:sz w:val="24"/>
          <w:szCs w:val="24"/>
        </w:rPr>
        <w:t>пастернаковской</w:t>
      </w:r>
      <w:proofErr w:type="spellEnd"/>
      <w:r w:rsidRPr="00C250AB">
        <w:rPr>
          <w:rFonts w:ascii="Times New Roman" w:hAnsi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C250AB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C250AB">
        <w:rPr>
          <w:rFonts w:ascii="Times New Roman" w:hAnsi="Times New Roman"/>
          <w:b/>
          <w:sz w:val="24"/>
          <w:szCs w:val="24"/>
        </w:rPr>
        <w:t xml:space="preserve"> Твардовский.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C250AB">
        <w:rPr>
          <w:rFonts w:ascii="Times New Roman" w:hAnsi="Times New Roman"/>
          <w:b/>
          <w:i/>
          <w:iCs/>
          <w:sz w:val="24"/>
          <w:szCs w:val="24"/>
        </w:rPr>
        <w:t>Муравия</w:t>
      </w:r>
      <w:proofErr w:type="spellEnd"/>
      <w:r w:rsidRPr="00C250AB">
        <w:rPr>
          <w:rFonts w:ascii="Times New Roman" w:hAnsi="Times New Roman"/>
          <w:b/>
          <w:i/>
          <w:iCs/>
          <w:sz w:val="24"/>
          <w:szCs w:val="24"/>
        </w:rPr>
        <w:t>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(отрывки из поэмы). Стихотворения о Родине, о прир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де. Интонация и стиль стихотворений.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proofErr w:type="spellStart"/>
      <w:r w:rsidRPr="00C250AB">
        <w:rPr>
          <w:rFonts w:ascii="Times New Roman" w:hAnsi="Times New Roman"/>
          <w:i/>
          <w:sz w:val="24"/>
          <w:szCs w:val="24"/>
        </w:rPr>
        <w:t>Силлаботоническая</w:t>
      </w:r>
      <w:proofErr w:type="spellEnd"/>
      <w:r w:rsidRPr="00C250AB">
        <w:rPr>
          <w:rFonts w:ascii="Times New Roman" w:hAnsi="Times New Roman"/>
          <w:i/>
          <w:sz w:val="24"/>
          <w:szCs w:val="24"/>
        </w:rPr>
        <w:t xml:space="preserve"> и тоничес</w:t>
      </w:r>
      <w:r w:rsidRPr="00C250AB">
        <w:rPr>
          <w:rFonts w:ascii="Times New Roman" w:hAnsi="Times New Roman"/>
          <w:i/>
          <w:sz w:val="24"/>
          <w:szCs w:val="24"/>
        </w:rPr>
        <w:softHyphen/>
        <w:t>кая системы стихосложения.</w:t>
      </w:r>
      <w:r w:rsidRPr="00C250AB">
        <w:rPr>
          <w:rFonts w:ascii="Times New Roman" w:hAnsi="Times New Roman"/>
          <w:sz w:val="24"/>
          <w:szCs w:val="24"/>
        </w:rPr>
        <w:t xml:space="preserve"> </w:t>
      </w:r>
      <w:r w:rsidRPr="00C250AB">
        <w:rPr>
          <w:rFonts w:ascii="Times New Roman" w:hAnsi="Times New Roman"/>
          <w:i/>
          <w:sz w:val="24"/>
          <w:szCs w:val="24"/>
        </w:rPr>
        <w:t>Виды рифм. Способы рифмов</w:t>
      </w:r>
      <w:r w:rsidRPr="00C250AB">
        <w:rPr>
          <w:rFonts w:ascii="Times New Roman" w:hAnsi="Times New Roman"/>
          <w:i/>
          <w:sz w:val="24"/>
          <w:szCs w:val="24"/>
        </w:rPr>
        <w:softHyphen/>
        <w:t>ки (углубление пре</w:t>
      </w:r>
      <w:r w:rsidRPr="00C250AB">
        <w:rPr>
          <w:rFonts w:ascii="Times New Roman" w:hAnsi="Times New Roman"/>
          <w:i/>
          <w:sz w:val="24"/>
          <w:szCs w:val="24"/>
        </w:rPr>
        <w:t>д</w:t>
      </w:r>
      <w:r w:rsidRPr="00C250AB">
        <w:rPr>
          <w:rFonts w:ascii="Times New Roman" w:hAnsi="Times New Roman"/>
          <w:i/>
          <w:sz w:val="24"/>
          <w:szCs w:val="24"/>
        </w:rPr>
        <w:t>ставлений).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>—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C250AB">
        <w:rPr>
          <w:rFonts w:ascii="Times New Roman" w:hAnsi="Times New Roman"/>
          <w:spacing w:val="-1"/>
          <w:sz w:val="24"/>
          <w:szCs w:val="24"/>
        </w:rPr>
        <w:t>В. Сол</w:t>
      </w:r>
      <w:r w:rsidRPr="00C250AB">
        <w:rPr>
          <w:rFonts w:ascii="Times New Roman" w:hAnsi="Times New Roman"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 xml:space="preserve">логуб.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«Доченьки»;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 w:rsidRPr="00C250AB">
        <w:rPr>
          <w:rFonts w:ascii="Times New Roman" w:hAnsi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C250A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lastRenderedPageBreak/>
        <w:t xml:space="preserve">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1921A6" w:rsidRPr="00E34FD6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ную, сравнительную, групповую характеристики героев произведения; составлять конспект и план литературно-критической статьи; гот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250AB">
        <w:rPr>
          <w:rFonts w:ascii="Times New Roman" w:hAnsi="Times New Roman"/>
          <w:b/>
          <w:spacing w:val="-2"/>
          <w:sz w:val="24"/>
          <w:szCs w:val="24"/>
        </w:rPr>
        <w:t>ИЗ  ЗАРУБЕЖНОЙ  ЛИТЕРАТУРЫ (8 ч.)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Античная лирика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Уильям Шекспир.</w:t>
      </w:r>
      <w:r w:rsidRPr="00C250AB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C250AB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C250AB">
        <w:rPr>
          <w:rFonts w:ascii="Times New Roman" w:hAnsi="Times New Roman"/>
          <w:sz w:val="24"/>
          <w:szCs w:val="24"/>
        </w:rPr>
        <w:softHyphen/>
        <w:t>дения.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C250AB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C250AB">
        <w:rPr>
          <w:rFonts w:ascii="Times New Roman" w:hAnsi="Times New Roman"/>
          <w:sz w:val="24"/>
          <w:szCs w:val="24"/>
        </w:rPr>
        <w:softHyphen/>
        <w:t>той  (1-й акт), сцены пе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вой (3-й акт),  сцены четвертой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C250AB">
        <w:rPr>
          <w:rFonts w:ascii="Times New Roman" w:hAnsi="Times New Roman"/>
          <w:sz w:val="24"/>
          <w:szCs w:val="24"/>
        </w:rPr>
        <w:t>Аникст</w:t>
      </w:r>
      <w:proofErr w:type="spellEnd"/>
      <w:r w:rsidRPr="00C250AB">
        <w:rPr>
          <w:rFonts w:ascii="Times New Roman" w:hAnsi="Times New Roman"/>
          <w:sz w:val="24"/>
          <w:szCs w:val="24"/>
        </w:rPr>
        <w:t>). Общечеловеческое значение героев Шекспира. Образ Гам</w:t>
      </w:r>
      <w:r w:rsidRPr="00C250AB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C250AB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эма.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Знать</w:t>
      </w:r>
      <w:r w:rsidRPr="00C250AB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       </w:t>
      </w: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</w:t>
      </w:r>
    </w:p>
    <w:p w:rsidR="00970EEE" w:rsidRPr="00B57268" w:rsidRDefault="00D36DA8" w:rsidP="00E34FD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Заключительные уроки (4 </w:t>
      </w:r>
      <w:r w:rsidR="001921A6" w:rsidRPr="00C250AB">
        <w:rPr>
          <w:rFonts w:ascii="Times New Roman" w:hAnsi="Times New Roman"/>
          <w:b/>
          <w:sz w:val="24"/>
          <w:szCs w:val="24"/>
        </w:rPr>
        <w:t>ч.)</w:t>
      </w:r>
    </w:p>
    <w:p w:rsidR="00B57268" w:rsidRDefault="00B57268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268" w:rsidRDefault="00B57268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268" w:rsidRDefault="00B57268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268" w:rsidRDefault="00B57268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268" w:rsidRDefault="00B57268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268" w:rsidRDefault="00B57268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268" w:rsidRDefault="00B57268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268" w:rsidRDefault="00B57268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268" w:rsidRDefault="00B57268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268" w:rsidRDefault="00B57268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268" w:rsidRDefault="00B57268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268" w:rsidRDefault="00B57268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268" w:rsidRDefault="00B57268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курса «Литература»</w:t>
      </w:r>
    </w:p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567"/>
        <w:gridCol w:w="2505"/>
        <w:gridCol w:w="2739"/>
        <w:gridCol w:w="4961"/>
        <w:gridCol w:w="1096"/>
        <w:gridCol w:w="888"/>
      </w:tblGrid>
      <w:tr w:rsidR="006B066C" w:rsidRPr="00C250AB" w:rsidTr="00096C33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2D" w:rsidRDefault="00B71F2D" w:rsidP="00B71F2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066C" w:rsidRPr="00264358" w:rsidRDefault="006B066C" w:rsidP="00B71F2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2D" w:rsidRDefault="00B71F2D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 xml:space="preserve">Тема урока, </w:t>
            </w:r>
          </w:p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B71F2D">
            <w:pPr>
              <w:tabs>
                <w:tab w:val="center" w:pos="4677"/>
                <w:tab w:val="right" w:pos="9355"/>
              </w:tabs>
              <w:spacing w:after="0" w:line="240" w:lineRule="auto"/>
              <w:ind w:left="-109" w:right="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2D" w:rsidRDefault="00B71F2D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71F2D" w:rsidRDefault="00B71F2D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2D" w:rsidRDefault="00B71F2D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66C" w:rsidRPr="006B066C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066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B066C" w:rsidRPr="00C250AB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6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F2D" w:rsidRDefault="00B71F2D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66C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6B066C" w:rsidRPr="00C250AB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B066C" w:rsidRPr="00C250AB" w:rsidTr="00096C33">
        <w:trPr>
          <w:trHeight w:val="4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B71F2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Освоение предметных знаний (базовые понятия)</w:t>
            </w:r>
          </w:p>
          <w:p w:rsidR="006B066C" w:rsidRPr="00264358" w:rsidRDefault="006B066C" w:rsidP="00B71F2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  <w:p w:rsidR="006B066C" w:rsidRPr="00264358" w:rsidRDefault="006B066C" w:rsidP="00B71F2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66C" w:rsidRPr="00264358" w:rsidRDefault="006B066C" w:rsidP="00B71F2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 xml:space="preserve">Универсальные учебные действия (личностные и </w:t>
            </w:r>
            <w:proofErr w:type="spellStart"/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264358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результаты)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C250AB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66C" w:rsidRPr="00C250AB" w:rsidRDefault="006B066C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rPr>
          <w:trHeight w:val="401"/>
        </w:trPr>
        <w:tc>
          <w:tcPr>
            <w:tcW w:w="1587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Раздел 1. Введение (1 ч.)</w:t>
            </w:r>
          </w:p>
        </w:tc>
      </w:tr>
      <w:tr w:rsidR="00C250AB" w:rsidRPr="00C250AB" w:rsidTr="00096C33">
        <w:trPr>
          <w:trHeight w:val="1349"/>
        </w:trPr>
        <w:tc>
          <w:tcPr>
            <w:tcW w:w="710" w:type="dxa"/>
          </w:tcPr>
          <w:p w:rsidR="00C250AB" w:rsidRPr="00264358" w:rsidRDefault="00C250AB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 xml:space="preserve">       1.</w:t>
            </w:r>
          </w:p>
        </w:tc>
        <w:tc>
          <w:tcPr>
            <w:tcW w:w="2410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как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кусство слова и ее роль в духовной жизни человека. 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C250AB" w:rsidRPr="00C250AB" w:rsidRDefault="00C250AB" w:rsidP="00A90238">
            <w:pPr>
              <w:spacing w:after="0" w:line="240" w:lineRule="auto"/>
              <w:ind w:left="33" w:right="-12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как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кусство слова. Роль литературы в духо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жизни человека. Национальная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бытность русской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тературы. Выявление уровня литературн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развития учащи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2739" w:type="dxa"/>
          </w:tcPr>
          <w:p w:rsid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определять свой уровень литер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турного 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вития</w:t>
            </w:r>
          </w:p>
          <w:p w:rsidR="00203AEF" w:rsidRDefault="00203AEF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3AEF" w:rsidRPr="006A3FAE" w:rsidRDefault="006A3FAE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C250AB" w:rsidRPr="00C250AB" w:rsidRDefault="00C250AB" w:rsidP="00F906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ленной задачей.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  <w:r w:rsidR="00F90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мирование «стартовой»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нию,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7A1781" w:rsidRDefault="00C250AB" w:rsidP="007A1781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B1" w:rsidRPr="00C250AB" w:rsidTr="00096C33">
        <w:trPr>
          <w:trHeight w:val="485"/>
        </w:trPr>
        <w:tc>
          <w:tcPr>
            <w:tcW w:w="15876" w:type="dxa"/>
            <w:gridSpan w:val="8"/>
            <w:tcBorders>
              <w:right w:val="single" w:sz="4" w:space="0" w:color="auto"/>
            </w:tcBorders>
            <w:vAlign w:val="center"/>
          </w:tcPr>
          <w:p w:rsidR="001D77B1" w:rsidRPr="007A1781" w:rsidRDefault="001D77B1" w:rsidP="007A1781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Древнерусская литература (3 ч.)</w:t>
            </w:r>
          </w:p>
        </w:tc>
      </w:tr>
      <w:tr w:rsidR="00C250AB" w:rsidRPr="00C250AB" w:rsidTr="00096C33">
        <w:tc>
          <w:tcPr>
            <w:tcW w:w="710" w:type="dxa"/>
          </w:tcPr>
          <w:p w:rsidR="00C250AB" w:rsidRPr="00264358" w:rsidRDefault="00C250AB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 xml:space="preserve">      2.</w:t>
            </w:r>
          </w:p>
        </w:tc>
        <w:tc>
          <w:tcPr>
            <w:tcW w:w="2410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Самобытный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древнерусской литературы. «Слово о полку Игореве» - величайший памя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 древнерусской литературы.</w:t>
            </w:r>
          </w:p>
          <w:p w:rsidR="00C250AB" w:rsidRPr="00C250AB" w:rsidRDefault="00C250AB" w:rsidP="001921A6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:rsidR="00C250AB" w:rsidRPr="00C250AB" w:rsidRDefault="00C250AB" w:rsidP="00A90238">
            <w:pPr>
              <w:spacing w:after="0" w:line="240" w:lineRule="auto"/>
              <w:ind w:left="33" w:right="-153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Обзорная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древнерусской литературы, ее жанр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вое разнообразие.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новные черты древн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русской литературы (исторический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этикетность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). «Слово о полку Игор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ве» - величайший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мятник древнерусской литературы. История рукописи.</w:t>
            </w:r>
          </w:p>
        </w:tc>
        <w:tc>
          <w:tcPr>
            <w:tcW w:w="2739" w:type="dxa"/>
          </w:tcPr>
          <w:p w:rsid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тематическое мног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образие «Сло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ва...»</w:t>
            </w:r>
          </w:p>
          <w:p w:rsidR="006A3FAE" w:rsidRDefault="006A3FAE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FAE" w:rsidRPr="006A3FAE" w:rsidRDefault="006A3FAE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План лекции</w:t>
            </w:r>
          </w:p>
          <w:p w:rsidR="006A3FAE" w:rsidRPr="006A3FAE" w:rsidRDefault="006A3FAE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:rsidR="006A3FAE" w:rsidRPr="00C250AB" w:rsidRDefault="006A3FAE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50AB" w:rsidRPr="00C250AB" w:rsidRDefault="00C250AB" w:rsidP="00F90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ствия в громко речевой и умственной формах,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речь для регуляции своих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ствий, устанавливать причинно-следственные связи.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умениями диалогической речи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целостного 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ставления об исто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рическом прошлом Руси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7A1781" w:rsidRDefault="00C250AB" w:rsidP="007A17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AB" w:rsidRPr="00C250AB" w:rsidTr="00096C33">
        <w:trPr>
          <w:trHeight w:val="2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264358" w:rsidRDefault="00C250AB" w:rsidP="0026435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Русская история в «Слове…»</w:t>
            </w:r>
          </w:p>
          <w:p w:rsidR="00C250AB" w:rsidRPr="00C250AB" w:rsidRDefault="00C250AB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Исторические справки о князьях-героях «Слова…» и описываемых 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тиях. Тема, идея, жанр произведения. Образ автора.</w:t>
            </w:r>
          </w:p>
        </w:tc>
        <w:tc>
          <w:tcPr>
            <w:tcW w:w="2739" w:type="dxa"/>
          </w:tcPr>
          <w:p w:rsidR="00C250AB" w:rsidRDefault="00C250AB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жанровое и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матическое своеоб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разие произведения; давать характеристи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ку героев произве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дения</w:t>
            </w:r>
          </w:p>
          <w:p w:rsidR="006A3FAE" w:rsidRDefault="006A3FAE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FAE" w:rsidRPr="006A3FAE" w:rsidRDefault="006A3FAE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Беседа. Тест.</w:t>
            </w:r>
          </w:p>
          <w:p w:rsidR="006A3FAE" w:rsidRPr="00C250AB" w:rsidRDefault="006A3FAE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250AB" w:rsidRPr="00C250AB" w:rsidRDefault="00C250AB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позицию: осознанно использовать речевые средства в соответствии с задачей коммуникации для выражения своих чувств, мыслей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требностей; владеть устной и письменной речью, монологической контекстной речью</w:t>
            </w:r>
          </w:p>
          <w:p w:rsidR="00C250AB" w:rsidRPr="00C250AB" w:rsidRDefault="00C250AB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7A1781" w:rsidRDefault="00C250AB" w:rsidP="007A17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50AB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264358" w:rsidRDefault="00C250AB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Р.Р.Художественные особенности «Слова…».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домашнему сочинению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0AB" w:rsidRPr="00C250AB" w:rsidRDefault="00C250AB" w:rsidP="003A166D">
            <w:pPr>
              <w:rPr>
                <w:rStyle w:val="ac"/>
              </w:rPr>
            </w:pPr>
          </w:p>
        </w:tc>
        <w:tc>
          <w:tcPr>
            <w:tcW w:w="567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Тема, идея, жанр произведения.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рические справки о князьях-героях «Слова…».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товка к домашнему сочинению</w:t>
            </w:r>
          </w:p>
        </w:tc>
        <w:tc>
          <w:tcPr>
            <w:tcW w:w="2739" w:type="dxa"/>
          </w:tcPr>
          <w:p w:rsidR="00C250AB" w:rsidRDefault="00C250AB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проектир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реализовывать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ченных темах</w:t>
            </w:r>
          </w:p>
          <w:p w:rsidR="006A3FAE" w:rsidRPr="006A3FAE" w:rsidRDefault="006A3FAE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 эп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зода «Плач Яросла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ны».</w:t>
            </w:r>
          </w:p>
          <w:p w:rsidR="006A3FAE" w:rsidRPr="00C250AB" w:rsidRDefault="006A3FAE" w:rsidP="006A3FA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Домашнее сочинение</w:t>
            </w:r>
          </w:p>
        </w:tc>
        <w:tc>
          <w:tcPr>
            <w:tcW w:w="4961" w:type="dxa"/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7A1781" w:rsidRDefault="00C250AB" w:rsidP="007A1781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AB" w:rsidRPr="00C250AB" w:rsidRDefault="00C250AB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B1" w:rsidRPr="00C250AB" w:rsidTr="00096C33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B1" w:rsidRPr="007A1781" w:rsidRDefault="00970EEE" w:rsidP="007A178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Русская л</w:t>
            </w:r>
            <w:r w:rsidR="001D77B1"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итература </w:t>
            </w:r>
            <w:r w:rsidR="001D77B1" w:rsidRPr="007A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="001D77B1"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(8 ч.)</w:t>
            </w: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Классицизм 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ском и мировом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кусстве. 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класс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цизме. Истоки кла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сицизма, его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терные черты. Кла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сицизм в русской и мировой литературе. Иерархия жанров классицизма. Разв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тие сентиментали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ма. Творчество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Н.М.Карамзина. Значение русской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XVIII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17A98" w:rsidRPr="006A3FAE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7A98" w:rsidRPr="00C250AB" w:rsidRDefault="00417A98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 – поэт, ученый, гра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данин. Ода «Вече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нее размышл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ние…». 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поэте и 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ном М.В. Ломонос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 – реформаторе русского языка и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стемы стихослож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ния. «Вечернее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мышление о Божием величестве при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чае великого севе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сияния».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бенности содерж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и форма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жанровые, языковые и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тельные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сти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 М.В. Ломоносова</w:t>
            </w:r>
          </w:p>
          <w:p w:rsidR="00417A98" w:rsidRPr="006A3FAE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Практикум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</w:tc>
        <w:tc>
          <w:tcPr>
            <w:tcW w:w="4961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гументированного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Прославление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дины, науки 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 в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ведениях М.В.Ломоносова.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М.В.Ломоносов. «Ода на день восш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ствия на Всеросси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ский престол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ея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личества государ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 Императрицы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Петро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 1747 года». Ода как жанр лирич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поэзии.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славление Родины, мира, науки 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 в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дениях М.В.Ломоносова.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разительному чте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и рецензирова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разительного чтения произведений</w:t>
            </w:r>
          </w:p>
          <w:p w:rsidR="00417A98" w:rsidRPr="006A3FAE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и анализ «Оды…»</w:t>
            </w:r>
          </w:p>
        </w:tc>
        <w:tc>
          <w:tcPr>
            <w:tcW w:w="4961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внутренней пози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 школьника на основе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ступков положи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тельного героя, формирование нра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ственно-эти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ческой ориента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ции, обеспеч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щей личностный выбор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поэта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зии в лирике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жавина.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Урок комплексного применения знаний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Обращение к 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поэзии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«Памя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ник». Тема поэта и поэзии. Оценка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ственного поэтич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творчества. Мысль о бессмертии поэта.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</w:p>
          <w:p w:rsidR="00417A98" w:rsidRPr="006A3FAE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Практикум.</w:t>
            </w:r>
          </w:p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 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7A98" w:rsidRPr="00C250AB" w:rsidRDefault="00417A98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ционного поиска, в том числе с помощью компьютерных средств. 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tabs>
                <w:tab w:val="left" w:pos="885"/>
              </w:tabs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чт.Изображение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российской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ствительности, «страданий челов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чества» в «Путеш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ствии из Петербу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га в Москву»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А.Н.Радищеве –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лософе, писателе, гражданине. 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тические убеждения писателя. Идея 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мездия тиранам, прославление своб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ды в оде «Вол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ность». Изображ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российской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ствительности, «страданий челов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чества» в «Путеш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ствии из Петербурга в Москву». Облич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произвола и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закония»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 устной, 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менной,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вет учащихся. Анализ глав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позицию,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тельные средства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tabs>
                <w:tab w:val="left" w:pos="885"/>
                <w:tab w:val="left" w:pos="1026"/>
              </w:tabs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Сентиментализм. Повесть Н.М.Карамзина «Бедная Лиза» - начало русской прозы. 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Н.М.Карамзине -  писателе и историке. Убеждения и взгл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ды писателя, его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 литературн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языка. Понятие о сентиментализме. «Осень» как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ведение сентимент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лизма. «Бедная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за». Внимание 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теля к внутренней жизни человека. Утверждение общ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человеческих ценн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План лекции</w:t>
            </w:r>
          </w:p>
        </w:tc>
        <w:tc>
          <w:tcPr>
            <w:tcW w:w="4961" w:type="dxa"/>
          </w:tcPr>
          <w:p w:rsidR="00417A98" w:rsidRPr="00C250AB" w:rsidRDefault="00417A98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алгоритму).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взаимодействия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активной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«Бедная Лиза» Н.М. Карамзина как о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разец русского се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bCs/>
                <w:sz w:val="24"/>
                <w:szCs w:val="24"/>
              </w:rPr>
              <w:t>тиментализма.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Сюжет и герои пов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«Бедная Лиза». Образ повествоват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ля. Значение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ведения: воспитание сердца, душевной тонкости, призыв к состраданию, обл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гораживанию жизни</w:t>
            </w: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пони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мать смысл повести Н.М. Карамзина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Устное тестирование</w:t>
            </w:r>
          </w:p>
        </w:tc>
        <w:tc>
          <w:tcPr>
            <w:tcW w:w="4961" w:type="dxa"/>
          </w:tcPr>
          <w:p w:rsidR="00417A98" w:rsidRPr="00C250AB" w:rsidRDefault="00417A98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информацию из прослушанного или прочитанного текста; узнавать, назы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и определять объекты в соответствии с соде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жанием.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анализировать текст; 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циональных состояний, т. е. формиро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зывание, формулировать свою точку зрения, адекватно использовать различные речевые средства для решения коммуникативных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анализа и самоконтроля; готовности и спо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собности вести диалог с другими людьми и дости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гать в нем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264358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Р.Р.Подготовка к сочинению «Лит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ратура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менного читателя» (на примере одн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го-двух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ний).</w:t>
            </w:r>
          </w:p>
          <w:p w:rsidR="00417A98" w:rsidRPr="00C250AB" w:rsidRDefault="00417A98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Обсуждение тем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чинения: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1) Произведения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менного читателя (на примере 1-2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изведений).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2) Темы, идеи,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чение произведений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(на примере 1-2 произведений).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17A98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плана, подбор материалов. Сочинение-рассуждение.</w:t>
            </w:r>
          </w:p>
        </w:tc>
        <w:tc>
          <w:tcPr>
            <w:tcW w:w="4961" w:type="dxa"/>
          </w:tcPr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417A98" w:rsidRPr="00C250AB" w:rsidRDefault="00417A98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417A98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C250AB" w:rsidRDefault="00417A98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A98" w:rsidRPr="00C250AB" w:rsidTr="00096C33">
        <w:trPr>
          <w:trHeight w:val="445"/>
        </w:trPr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98" w:rsidRPr="007A1781" w:rsidRDefault="00970EEE" w:rsidP="007A1781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4. Русская л</w:t>
            </w:r>
            <w:r w:rsidR="00417A98"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итература </w:t>
            </w:r>
            <w:r w:rsidR="00417A98" w:rsidRPr="007A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417A98"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(54 ч.)</w:t>
            </w: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Общая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русской и мировой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Пон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тие о романтизме и реализме. Романт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ческая лирика начала века (К.Н.Батюшков, Н.М.Языков, Е.А.Баратынский, К.Ф.Рылеев, Д.В.Давыдов, П.А.Вяземский).</w:t>
            </w:r>
          </w:p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Поэзия, проза, др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матургия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Общая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русской и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ровой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Понятие о романтизме и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лизме. Поэзия, проза и драматургия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Русская крит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ка, публицистика, мемуарная литер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тура.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правиль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ные вопросы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конспе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та или плана лекции.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на проблемный вопрос.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анализа и самоконтроля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Романтическая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рика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«Его стихов пленительная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дость…» В.А.Жуковский.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Слово о В.А.Жуковском – великом поэте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реводчике.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В.А.Жуковский – зачинатель русского романтизма.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ре». «Невыразимое». Границы выразим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в слове и чувстве. Возможности поэт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языка.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ношение романтика к слову. Обучение анализу лирического стихотворения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правиль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ные вопросы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конспе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та или плана лекции.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на проблемный вопрос.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анализа и самоконтроля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Нравственный мир героини баллады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В.А.Жуковского «Светлана».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Баллады в творч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стве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В.А.Жуковского. Новаторство поэта. Создание наци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нальной баллады. Пространство и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мя в балладе «Све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лана». Особенности жанра баллады. Язык баллады: фольклорные мот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вы, фантастика,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разы-символы.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тировать свою точку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зрения</w:t>
            </w:r>
          </w:p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Анализ поэмы. Выр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зительное чтение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меру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А.С.Грибоедов: личность и судьба драматурга.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 А.С. Гр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боедове – поэте и драматурге. Разн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сторонняя одаре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ность, талантливость натуры писателя. 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Научиться понимать, выразительно читать текст комедии;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изводить самостоя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План лекции.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Знакомство  с 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роями  комедии   «Горе  от  ума».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Анализ  первого  действия.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 содержания комедии «Горе от ума». Комментир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ванное чтение кл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чевых сцен комедии. Особенности сюж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та, жанра и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 произведения.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но-тематической напра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Чтение и анализ кл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чевых сцен комедии. Тест.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использовать различные речевые сре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лиза, самоанализа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Москва в комедии «Горе от ума». Анализ второго действия.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Фамусов, его 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ставления и убежд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ния. Гости Фамусова – общее и различное.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Москва: единомы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лие, круговая пор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ка, приверженность старому укладу, сплетни, косность, приспособленчество, чинопочитание, угодничество, 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копоклонство, нев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жество, боязнь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выявлять особенности 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вития комедийной интриги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Чтение и анализ кл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 xml:space="preserve">чевых сцен комедии. 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ленной задачей, клас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сифицировать,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стоятельно выбирать основания и критерии для классификации.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мощью к учебной литературе; устанавливать причинно-следственные связи, строить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гическое рассуждение, умозаключение (и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дуктив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ное, дедуктивное и по аналогии) и делать выводы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Проблема ума и безумия в комедии А.С. Грибоедова «Горе от ума». Анализ третьего и четвертого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Чацкий в системе образов комедии. Характеристика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роя: ум, благоро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ство, чувствител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ность, честность, образованность,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роумие, независ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мость, свобода духа, патриотизм. Ко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фликт Чацкого с обществом. Чацкий и Софья. Чацкий и Молчалин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сопостав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литературных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роев с их прототи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пами</w:t>
            </w:r>
          </w:p>
          <w:p w:rsidR="004908F7" w:rsidRPr="007A29C1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вет учащихся. Чтение наизусть.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ствия в громко-речевой и умственной формах,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речь для регуляции своих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ствий, устанавливать причинно-следственные связи.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умениями диалогической речи.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Язык комедии А.С.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Грибоедова «Горе от ума».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комплексного применения знаний и умений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Богатство,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ность, меткость, остроумие, афор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стичность языка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медии. Развитие традиций «высокой» комедии, преодол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канонов класс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цизма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тельности в раскрытии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Анализ эпизода др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матического произв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дения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Комедия «Горе от ума» в оценке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тики. Подготовка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домашнему соч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комедии «Горе от ума».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А.С.Пушкин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В.Г.Белинский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медии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А.С.Грибоедова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ставление тезисного плана и конспекта статьи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И.А.Гончарова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Мильон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терзаний».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но-тематической напра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Конспект статьи.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использовать различные речевые сре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лиза, самоанализа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А.С.Пушкин: жизнь и творчество. Дружба и друзья в творчестве А.С.Пушкина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А.С.Пушкине (с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общения учащихся). Михайловское в судьбе поэта. Обзор творчества А.С.Пушкина.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цейская лирика. Друзья и дружба в лирике поэта.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анализа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тического текста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 Выразител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ное чтение стихотв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рений. Анализ стих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творений.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Лирика петербур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ского периода. Проблема свободы,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служения Родине в лирике Пушкина.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Лирика А.С.Пушкина пете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бургского периода.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Сочетание личной и гражданской тем в дружеском послании «К Чаадаеву».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блема свободы,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жения Отчизне. Стихотворение «К морю». Образ моря как символ свободы. Трагические прот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воречия бытия и общества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«Анчар». Осуждение десп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тизма, бесчелове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выявлять характерные худо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жественные средства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приемы лирики А. С Пушкина</w:t>
            </w:r>
          </w:p>
          <w:p w:rsidR="004908F7" w:rsidRPr="00557F95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Анализ  лирики.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результатам исследовател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Любовь как гарм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душ в любо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ной лирике А.С.Пушкина.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 любовной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рики А.С.Пушкина. Адресаты любовной лирики поэта.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кренность, неп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средственность,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стота, глубина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выраженные в лирических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творениях. («На холмах Грузии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жит ночная мгла…», «Я вас любил…»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давать ха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рактеристику лири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произведений</w:t>
            </w:r>
          </w:p>
          <w:p w:rsidR="004908F7" w:rsidRPr="00557F95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Анализ любовной лир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ки. Чтение наизусть.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и высказывать свою точку зрения.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задания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поэта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зии в лирике А.С.Пушкина. 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Стихотворение «Пророк» -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граммное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дение А.С.Пушкина. Служение поэзии, родственное служ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нию Пророка. «Я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памятник себе 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двиг нерукотво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ный…»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 ст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хотворений. Выраз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тельное чтение наизусть.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устанавливать рабочие отношения, эффективно сотрудничать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смысле жизни, назначении поэта, сути поэзии.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выявлять характерные худо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жественные средства и приемы лирики А. С Пушкина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 ст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хотворений. Выраз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тельное чтение наизусть.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строить сообщение исследовательского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результатам исследовател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романтич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лирике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века, лирике А.С.Пушкина.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Обучение анализу стихотворения.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щественно-философский и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торический смысл стихотворения «Б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сы». Роль образа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роги в композиции стихотворения. Тема заблудшего человека в произведении.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Письменный анализ стихотворений.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306">
              <w:rPr>
                <w:rFonts w:ascii="Times New Roman" w:hAnsi="Times New Roman"/>
                <w:b/>
                <w:sz w:val="24"/>
                <w:szCs w:val="24"/>
              </w:rPr>
              <w:t>ВЧ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А.С.Пушкин. «Цыганы» как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мантическая поэма. Герои поэмы.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тиворечие двух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ров: цивилизова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и естественн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го. Индивидуал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стический характер Алеко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Комбинированный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«Цыганы» как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мантическая поэма. Обобщенный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молодого чел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века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ка. Герои поэмы. Темы свободы и любви в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«Даль свободного романа» (История создания романа А.С.Пушкина «Е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гений Онегин»). Комментированное чтение 1 главы.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реализме. История создания романа «Евгений Онегин». Замысел и композиция романа. Сюжет и жанр.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бенности романа в стихах.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Онегинская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строфа. Система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разов романа. 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Лекция. Комментир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ван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ное чтение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лученные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kern w:val="16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kern w:val="16"/>
                <w:sz w:val="20"/>
                <w:szCs w:val="20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«Они сошлись. В</w:t>
            </w: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да и камень…» (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Онегин и Ленский)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Типическое и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видуальное в обр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зах Евгения Онегина и Владимира 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ского. Юность гер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ев. «Русская хандра» Онегина. Против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речивость образа Ленского. Вера 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в идеалы.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бовь Онегина  и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бовь Ленского. Роль эпизода дуэли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харак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теризовать героев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мана</w:t>
            </w:r>
          </w:p>
          <w:p w:rsidR="004908F7" w:rsidRPr="00557F95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вет. Цитирование.</w:t>
            </w:r>
          </w:p>
          <w:p w:rsidR="004908F7" w:rsidRPr="00557F95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Сравнительная хара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теристика.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«Татьяна, милая Татьяна!» Татьяна Ларина – нра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ственный идеал Пушкина. Татьяна и Ольга.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Татьяна – «милый идеал» А.С.Пушкина. «Ру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ская душа» Татьяны, ее естественность, близость к природе. Роль фольклорных образов. Роль образа няни. Соединение в образе Татьяны народной традиции с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высокой дворянской культурой. Сопост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вительная характ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ристика Татьяны  и Ольги.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жание романа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формулировать свои затруднения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32-33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«А счастье было так возможно…» Эволюция взаим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отношений Татьяны и Онегина.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Анализ писем Тат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яны к Онегину и Онегина к Татьяне. Значение писем в раскрытии внутре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него мира героев. Непосредственность чувств  в письме 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тьяны.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понимать смысл произведения и видеть главное</w:t>
            </w:r>
          </w:p>
          <w:p w:rsidR="004908F7" w:rsidRPr="00557F95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димую информацию из прослушанного или прочитанного текста.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анализировать стихо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творный текст.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тельной работы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Автор как  идейно-композиционный и лирический центр романа. Язык ром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на. Простота языка, искренность и гл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бина чувств и мы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лей в лирических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ступлениях. Роль лирических отсту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лений в придании повествованию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стоверности. 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Отражение истор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эпохи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 «Евгений 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гин». Своеобразие романа (необы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композиции, отсутствие рома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ных штампов,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лизм, саморазвитие характеров). Реал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ное и условное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странство романов.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Обобщить и си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стематизировать 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ченные знания, закр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пить умения и навыки проведения анализа текста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Составление цита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ного или тезисного  плана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использовать различные речевые сре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для решения коммуникативных задач.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Р.Р.«Здесь его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понятия, ид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алы…» Пушки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ский роман в зерк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 критики.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сочинению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роману А.Пушкина «Евг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 Онегин».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Цели и задачи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тической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ры. Статья В.Г.Белинского «Сочинения Але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сандра Пушкина». В.Г.Белинский, Д.И.Писарев, Ф.М.Достоевский, Роман А.С.Пушкина и опера П.И.Чайковского.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Научиться выявлять художественные 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бенности романа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Конспект критической статьи. Сочинение.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 (формировать умение работать по алгоритмам).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имодействия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Проблема «г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и злодейства» в трагедии А.С.Пушкина «М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царт и Сальери».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«Маленькие траг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дии» А.С.Пушкина. Условность образов Моцарта и Сальери. Противопоставление образов героев: «сын гармонии» Моцарт и «чадо праха» Саль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ри. Проблема «гения и злодейства».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компо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зиционные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особен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трагедии</w:t>
            </w:r>
          </w:p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8F7" w:rsidRPr="003F4BD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высказывание, формулировать свою точку зрения, адеква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использовать различные речевые сре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для решения коммуникативных задач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Мотив вольности и одиночества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рике М.Ю.Лермонтова («Нет, я не Байрон, я другой…», «М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литва», «Парус», «И скучно и грус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но»).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М.Ю.Лермонтове.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Конфликт поэта с миропорядком,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тивы вольности и одиночества в 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хотворениях «П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рус», «И скучно, и грустно…», «Нет, я не Байрон, я др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гой…», «Молитва»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развернутый 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татный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план для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зора мат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Лекция. Анализ и выр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зительное чтение стихотворений.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самостоятельно делать выводы, перерабатывать информацию.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и высказывать свою точку зрения на собы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тия и поступки героев.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поэта-пророка в лирике поэта. «Смерть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эта», «Пророк», «Я жить хочу…»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Конфликт поэта с окружающим миром в стихотворении «Смерть поэта».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 поэта-пророка в стихотворении «Пророк»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М.Ю. Лермо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Чтение стихотвор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ния наизусть.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алго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Эпоха безвременья в лирике М.Ю.Лермонтова («Дума», Предск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зание», «Родина»).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России и ее своеобразие.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лирического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 и его поэзии. «Странная» любовь к Отчизне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«Родина».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М.Ю. Лермо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това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Анализ и выразител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ное чтение стихотв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рений.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«Герой нашего времени» - первый психологический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роман в русской литературе.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«Герой нашего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мени» - первый пс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хологический роман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 русской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ре. Обзор содерж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романа. Особе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жанра романа. Традиции романт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повести. Своеобразие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зиции, ее роль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крытии характера Печорина. Нез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урядная личность героя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Чтение стихотвор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ния наизусть.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Загадки образа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чорина в главах «Бэла» и «Максим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Загадки образа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чорина в главах «Бэла» и «Максим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». Отн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шение горцев к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чорину. Значение образов Казбича,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Азамата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, Бэлы.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искушенный взгляд на Печорина 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симы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Максимыча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. Образ странству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щего офицера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(ев)</w:t>
            </w:r>
          </w:p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«Журнал Печор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на» как средство самораскрытия его характера. 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как 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ставитель «портрета  поколения». «Жу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 Печорина»  как средство раскрытия характера героя. «Тамань», «Княжна Мери», «Фаталист».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свои ответы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Беседа.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44-45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Значение дружбы в жизни человека.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 о дружбе.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ношения Печорина с Максимом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Макс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мычем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>, Грушни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ким, доктором 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нером. Неспосо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Печорина к дружбе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46-47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  <w:p w:rsidR="004908F7" w:rsidRPr="00C250AB" w:rsidRDefault="004908F7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Значение любви в жизни человека.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 и его взаим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отношения с бли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ними. Любовь-приключение (д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вушка-контрабандистка), любовь-игра (Мери), любовь-надежда (Бэла). Неспосо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Печорина к любви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проектной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8F7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264358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«Душа Печорина не каменистая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ва…»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Основные черты личности Печорина. Идейно-композиционные особенности романа, способствующие пониманию образа Печорина.</w:t>
            </w:r>
          </w:p>
        </w:tc>
        <w:tc>
          <w:tcPr>
            <w:tcW w:w="2739" w:type="dxa"/>
          </w:tcPr>
          <w:p w:rsidR="004908F7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портрет героя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4961" w:type="dxa"/>
          </w:tcPr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димую информацию из прослушанного или прочитанного текста.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анализировать текст.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формулировать свою точку зрения, адекватно использовать различные речевые средства для решения коммуникативных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дач.</w:t>
            </w:r>
          </w:p>
          <w:p w:rsidR="004908F7" w:rsidRPr="00C250AB" w:rsidRDefault="004908F7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7A1781" w:rsidRDefault="004908F7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F7" w:rsidRPr="00C250AB" w:rsidRDefault="004908F7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Споры о романти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ме и реализме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мана «Герой наш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го времени».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Потрет и пейзаж как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средства раскрытия психологии личн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сти. Изобразител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но-выразительные средства, их роль в романе. Черты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мантизма и реализма в произведении. В.Г.Белинский, Н.А.Добролюбов о романе (сопоставл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мнений крит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ков)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нять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Конспект критической статьи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узнавать, называть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творчеству М.Ю.Лермонтова.</w:t>
            </w:r>
          </w:p>
          <w:p w:rsidR="005D7A12" w:rsidRPr="00C250AB" w:rsidRDefault="005D7A12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Основные мотивы лирики М.Ю.Лермонтова. Значение романа М.Ю.Лермонтова «Герой нашего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мени»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«Хочется… пок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зать хотя с одного боку всю Русь…» Слово о Н.В.Гоголе. Зам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сел «Мертвых душ».</w:t>
            </w:r>
          </w:p>
          <w:p w:rsidR="005D7A12" w:rsidRPr="00C250AB" w:rsidRDefault="005D7A12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Н.В.Гоголе. Проблематика и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этика первых сбо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ников Н.В.Гоголя. Замысел и история создания поэмы «Мертвые души». Роль поэмы в судьбе Н.В.Гоголя.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поэмы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Конспект лекции. С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общения.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ленной задачей.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«Эти ничтожные люди». Образы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мещиков в «Мер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вых душах»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Система образов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эмы «Мертвые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ши». Составление плана характерист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ки героев. Образы помещиков. Понятие о маниловщине.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роль героев в раскр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тии темы и идеи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изведения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Характеристики гер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ев.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значение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ствия в громко-речевой и умственной формах,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речь для регуляции своих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ствий, устанавливать причинно-следственные связи.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умением 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«Мертвая жизнь». Образ города 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эме «Мертвые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ши».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Городской пейзаж. «Толстые» и «т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ненькие» чиновники губернского города.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«Заочная экскурсия» по губернскому городу N (гл. 1, 7—10).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7A1781" w:rsidRDefault="005D7A12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54-55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Пороки чиновнич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Разоблачение пор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 чиновничества: чинопочитания, угодничества,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принципности,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делья, взяточнич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казнокрадства, лживости, невеж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Pr="007A1781" w:rsidRDefault="00826E4F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A12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264358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Чичиков как новый герой эпохи и как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антигерой. 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5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Чичиков – герой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вой, буржуазной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эпохи, «приобрет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тель». Жизнеопис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Чичикова, эв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люция его образа в замысле поэмы.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веты отца. </w:t>
            </w:r>
          </w:p>
        </w:tc>
        <w:tc>
          <w:tcPr>
            <w:tcW w:w="2739" w:type="dxa"/>
          </w:tcPr>
          <w:p w:rsidR="005D7A12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лять характеристику героя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Задания по карточкам.</w:t>
            </w:r>
          </w:p>
        </w:tc>
        <w:tc>
          <w:tcPr>
            <w:tcW w:w="4961" w:type="dxa"/>
          </w:tcPr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</w:t>
            </w:r>
          </w:p>
          <w:p w:rsidR="005D7A12" w:rsidRPr="00C250AB" w:rsidRDefault="005D7A12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4F" w:rsidRPr="007A1781" w:rsidRDefault="00826E4F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12" w:rsidRPr="00C250AB" w:rsidRDefault="005D7A12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автора в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ме, его эволюция. Поэма в оценке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тики. «И как чудна она сама, эта дор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га!» Образ дороги в «Мертвых душах». 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свой ответ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Подготовка к сочин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нию.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монологическое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Р.Р.Поэма в оценке критики. Подгото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 к сочинению</w:t>
            </w:r>
          </w:p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«Мертвые души» - поэма о величии России. Причины незавершенности поэмы.  Соединение комического и лир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начал в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ме. Поэма в оценке критики. 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конспек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критиче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ский материал как опору для составле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ста-рассужде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помощью, формулировать свои затруднения.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F53925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3925">
              <w:rPr>
                <w:rFonts w:ascii="Times New Roman" w:hAnsi="Times New Roman"/>
                <w:b/>
                <w:sz w:val="24"/>
                <w:szCs w:val="24"/>
              </w:rPr>
              <w:t>ВЧ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Патриархальный мир   и угроза его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распада в пьесе А.Н.Островского «Бедность не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рок».</w:t>
            </w:r>
          </w:p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А.Н.Островском – драматурге, создат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ле репертуара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театра. Отр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жение в пьесах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альных обществе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противоречий времени. Особенн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сюжета пьесы «Бедность не порок»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План лекции. Беседа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использовать различные речевые сре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для решения коммуникативных задач.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Ф.М.Достоевский. Тип петербургского мечтателя в повести «Белые ночи».</w:t>
            </w:r>
          </w:p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Ф.М.Достоевском. Обзор творчества писателя. Роман «Белые ночи». Тип «петербургского мечтателя». Разв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 понятия о жанре романа. Внутренний мир мечтателя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литературный портрет писателя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Лекция. Аналитич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ское чтение. Беседа.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вета (тест).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ченные знания.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Роль истории Настеньки в пов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«Белые ночи».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Смена рассказчиков в романе. Время и пространство ром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на. Роль истории Настеньки в романе. Роль письма Настеньки в раскр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тии авторского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мысла. Символич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ские образы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текста.</w:t>
            </w:r>
          </w:p>
          <w:p w:rsidR="0077346D" w:rsidRPr="00F750CA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Аналитическое чт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ние. Беседа. Сравн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тельный анализ прои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ведений (домашнее з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дание) и аналитич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ское чтения текста.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вета (тест).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использовать различные речевые сре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для решения коммуникативных задач.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Формирование личности героя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вести, его духовный конфликт с окр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жающей средой в повести Л.Н.Толстого «Юность». </w:t>
            </w:r>
          </w:p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Л.Н.Толстом. Обзор содержания авт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биографической трилогии. Формир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вание личности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роя. Стремление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 к совершенств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ванию. Нравстве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испытания, разочарования,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дения и взлеты. Роль внутреннего мон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лога в раскрытии души героя.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Эволюция образа главного героя в рассказе А.П.Чехова «Смерть чиновн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ка».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 Урок усвоения новых знаний.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А.П.Чехове. Эвол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ция образа «мален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кого человека» в русской литературе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Образ «маленького челов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ка» в творчестве А..Чехова. Смысл названия рассказа. Соединение низкого и высокого, комич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и трагического в рассказе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жанрово-стилистические черты произведения</w:t>
            </w:r>
          </w:p>
          <w:p w:rsidR="0077346D" w:rsidRPr="001B0B02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ние. Беседа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перерабатывать информацию.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планировать алг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точку зрения в соотне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сении с позицией автора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одиночества человека в мире в рассказе А.П.Чехова «То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ка».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одиночества человека в мире в рассказе «Тоска». Причина одиноч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героя. Образ многолюдного гор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 и его роль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рассказов А.П. 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хова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деятельности;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346D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264358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Р.Р.Подготовка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сочинению-ответу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 проблемный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прос «В чем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бенности изобр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жения внутреннего мира героев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  <w:p w:rsidR="0077346D" w:rsidRPr="00C250AB" w:rsidRDefault="0077346D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Обсуждение темы сочинения «В чем особенности изо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ражения внутренн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мира героев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века» (на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мере произведений А.Н.Островского, Ф.М.Достоевского, Л.Н.Толстого, А.П.Чехова).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ставление плана, подбор материала</w:t>
            </w:r>
          </w:p>
        </w:tc>
        <w:tc>
          <w:tcPr>
            <w:tcW w:w="2739" w:type="dxa"/>
          </w:tcPr>
          <w:p w:rsidR="0077346D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редакти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творче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ской работы по 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горитму выполнения задания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4961" w:type="dxa"/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лировать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моделировать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нологическое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ние, аргументиро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свою позицию и коо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динировать ее.</w:t>
            </w:r>
          </w:p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7A1781" w:rsidRDefault="0077346D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6D" w:rsidRPr="00C250AB" w:rsidRDefault="0077346D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33" w:rsidRPr="00C250AB" w:rsidTr="00096C33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7A1781" w:rsidRDefault="00096C33" w:rsidP="007A178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Литература ХХ века (25 ч.)</w:t>
            </w:r>
          </w:p>
        </w:tc>
      </w:tr>
      <w:tr w:rsidR="00096C3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264358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века: разноо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разие жанров и направлений.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рия любви Наде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ды и Николая Алексеевича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 И.А.Бунина «Темные аллеи».</w:t>
            </w:r>
          </w:p>
          <w:p w:rsidR="00096C33" w:rsidRPr="00C250AB" w:rsidRDefault="00096C33" w:rsidP="00096C3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Исторические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трясения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и их отражение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тературе и иску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стве. Влияние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рических событий на судьбы русских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сателей. Эмиграция. Трагическое разд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ление русской 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ратуры. Тема Вел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кой Отечественной войны  и ее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осмысление в 50-70-е гг.</w:t>
            </w:r>
          </w:p>
        </w:tc>
        <w:tc>
          <w:tcPr>
            <w:tcW w:w="2739" w:type="dxa"/>
          </w:tcPr>
          <w:p w:rsidR="00096C33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идейно-художе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содержание произведений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096C33" w:rsidRPr="001B0B02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искать и выделять необходимую информацию из учебника; определять понятия, создавать обобщения, устанавливать аналогии.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ленной задачей.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7A1781" w:rsidRDefault="00096C3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3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264358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 и проза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усадьбы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 «Темные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леи».</w:t>
            </w:r>
          </w:p>
          <w:p w:rsidR="00096C33" w:rsidRPr="00C250AB" w:rsidRDefault="00096C33" w:rsidP="00096C3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Поэзия» и «проза» русской усадьбы. Мастерство писателя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 рассказе «Темные аллеи». Лиризм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вествования. Псих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логизм прозы 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теля. Драматизм,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конизм рассказа. Художественные средства создания образов.</w:t>
            </w:r>
          </w:p>
        </w:tc>
        <w:tc>
          <w:tcPr>
            <w:tcW w:w="2739" w:type="dxa"/>
          </w:tcPr>
          <w:p w:rsidR="00096C33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(ев)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4961" w:type="dxa"/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с помощью компьютерных средств. 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7A1781" w:rsidRDefault="00096C3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C250AB" w:rsidRDefault="00096C33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C33" w:rsidRPr="00C250AB" w:rsidTr="00096C33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33" w:rsidRPr="007A1781" w:rsidRDefault="00096C33" w:rsidP="007A178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Русская поэзия Серебряного века</w:t>
            </w: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Русская поэзия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ребряного века. Высокие идеалы и предчувствие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 в лирике А.А.Блока.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Многообразие направлений, нов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торские идеи, бога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ство образных средств в поэзии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ребряного века.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имодействия.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Родины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С.А.Есенина. 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С.А.Есенине. Россия – главная тема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зии С.А.Есенина. Неразрывность судьбы поэта с 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ным домом. «Вот уж вечер», «Разбуди меня завтра рано…», «Край ты мой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брошенный…»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C0A94" w:rsidRPr="001B0B02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жизни, любви,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роде, предназнач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 человека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С.Есенина. 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жизни, любви,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роде, предназнач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 человека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рике С.А.Есенина. Народно-песенная основа, напевность лирики С.А.Есенина. Элегическая грусть в стихотворении «О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говорила роща зол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тая…» Судьба поэта в эпоху историч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ских потрясений в стихотворении «Письмо к же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щине». Ностальг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ческие мотивы в стихотворении «Ш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ганэ ты моя, 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ганэ!» Народно-песенная основа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рика С.Есенина.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С.А. Есенина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алго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поэте. В.Маяковский. 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В.В.Маяковском. Понятие о футури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ме. Новаторство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эзии В.В.Маяковского. «Послушайте», «А вы могли бы?», «Люблю».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:rsidR="001C0A94" w:rsidRPr="001B0B02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имодействия.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поэте. В.Маяковский. «Послушайте», «А вы могли бы?», «Люблю». Своео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разие стиха.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В.В.Маяковский о труде поэта. Сво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образие стиха, 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ма, рифмы, интон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C0A94" w:rsidRPr="001B0B02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74-75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М.А.Булгаков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 как социально-философская сатира на современное общество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М.А.Булгакове.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тория создания и судьба повести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сердце».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 как социально-философская сатира на современное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щество. Идея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делки человеческой природы. Система образов повести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 Аналитическое чтение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Поэтика повести, гуманистическая позиция автора. Художественная условность, фант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стика, сатира, гр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теск и их худож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ственная роль 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вести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Поэтика повести. Мифологические и литературные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точники сюжета. Смысл названия произведения.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тив превращения,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оборотничества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повести. Символика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имен, названий, 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дожественных дет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лей.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Шариковы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швондеры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как соц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альные типы, их 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вучесть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 Тест. Работа по карточкам.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М.И.Цветаева.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 о поэте. Слово о поэзии, любви и жизни. Особенн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поэзии Цвета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М.И.Цветаевой.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тивы и настроения лирики. Своеобразие стиха, ритма, 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мы, интонаций.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пощадная искре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и свежесть чувства в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рениях. «Бабушке», «Мне нравится, что вы больны не мной…».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зии А.А.Ахматовой.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поэт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ки А.А.Ахматовой.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:rsidR="001C0A94" w:rsidRPr="001B42CC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работать по алгоритмам).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ния, коллективного взаимодействия.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гармонии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ловека с природой, любви и смерти в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лирике Н.А.Заболоцкого.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Н.А.Заболоцком. Тема гармонии с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природой, любви и смерти в лирике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эта. Традиции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поэзии в 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честве поэта. Фил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софский характер, метафоричность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рики.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Выразительное чтение стихотворений. Ан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A94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264358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80-81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Судьба человека и судьба Родины в рассказе М.А.Шолохова.</w:t>
            </w:r>
          </w:p>
          <w:p w:rsidR="001C0A94" w:rsidRPr="00C250AB" w:rsidRDefault="001C0A94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М.А.Шолохове. Смысл названия  рассказа «Судьба человека». Судьба человека и судьба Родины. Тема народного подвига, непобедимости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ловека. Образ гла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героя. Особе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национальн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характера</w:t>
            </w:r>
          </w:p>
        </w:tc>
        <w:tc>
          <w:tcPr>
            <w:tcW w:w="2739" w:type="dxa"/>
          </w:tcPr>
          <w:p w:rsidR="001C0A94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</w:t>
            </w:r>
          </w:p>
        </w:tc>
        <w:tc>
          <w:tcPr>
            <w:tcW w:w="4961" w:type="dxa"/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7A1781" w:rsidRDefault="001C0A94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94" w:rsidRPr="00C250AB" w:rsidRDefault="001C0A94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CE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264358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зиции. Сказовая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нера повествования. Противопоставление жизни и весны сме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 и войне, добра и справедливости,  жестокости и бесч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ловечности.</w:t>
            </w:r>
          </w:p>
        </w:tc>
        <w:tc>
          <w:tcPr>
            <w:tcW w:w="2739" w:type="dxa"/>
          </w:tcPr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</w:t>
            </w:r>
          </w:p>
        </w:tc>
        <w:tc>
          <w:tcPr>
            <w:tcW w:w="4961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вета (тест).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 использовать различные речевые сре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для решения коммуникативных задач.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7A1781" w:rsidRDefault="008119CE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CE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264358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Вечность 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менность в стихах Б.Л.Пастернака о любви и природе.</w:t>
            </w:r>
          </w:p>
          <w:p w:rsidR="008119CE" w:rsidRPr="00C250AB" w:rsidRDefault="008119CE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Б.Л.Пастернаке. Многообразие 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лантов Б.Л.Пастернака. Вечность 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менность в стихах о природе и любви. Стремление прони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нуть в существо и тайны бытия в 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хотворении «Во всем мне хочется дойти…»</w:t>
            </w:r>
          </w:p>
        </w:tc>
        <w:tc>
          <w:tcPr>
            <w:tcW w:w="2739" w:type="dxa"/>
          </w:tcPr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4961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7A1781" w:rsidRDefault="008119CE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CE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264358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970EE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Раздумья о Родине в лирике А.Т.Твардовского.</w:t>
            </w:r>
          </w:p>
          <w:p w:rsidR="008119CE" w:rsidRPr="00C250AB" w:rsidRDefault="008119CE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А.Т.Твардовском. Раздумья о Родине и о природе в лирике поэта. Одухотвор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природы, ощ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щение радости 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 в стихотворен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ях «Урожай», «В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сенние строчки». Философские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мышления об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тинных жизненных ценностях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«О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щем».</w:t>
            </w:r>
          </w:p>
        </w:tc>
        <w:tc>
          <w:tcPr>
            <w:tcW w:w="2739" w:type="dxa"/>
          </w:tcPr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Рассказ о поэте. В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разительное чтение стихотворений, их анализ.</w:t>
            </w:r>
          </w:p>
        </w:tc>
        <w:tc>
          <w:tcPr>
            <w:tcW w:w="4961" w:type="dxa"/>
          </w:tcPr>
          <w:p w:rsidR="008119CE" w:rsidRPr="00C250AB" w:rsidRDefault="008119CE" w:rsidP="008119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7A1781" w:rsidRDefault="008119CE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CE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264358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85-86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«А зори здесь тихие» или В.В.Быков. «Со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ников», «Обелиск».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«Лейтенантская» проза. Будни войны. Нравственный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бор героев.</w:t>
            </w:r>
          </w:p>
        </w:tc>
        <w:tc>
          <w:tcPr>
            <w:tcW w:w="2739" w:type="dxa"/>
          </w:tcPr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4961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самосовер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7A1781" w:rsidRDefault="008119CE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9CE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264358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Картины послев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енной деревни в рассказе А.И.Солженицына «Матренин двор».</w:t>
            </w:r>
          </w:p>
          <w:p w:rsidR="008119CE" w:rsidRPr="00C250AB" w:rsidRDefault="008119CE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А.И.Солженицыне. Обзор творчества писателя. Картины послевоенной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ревни. Разрушение советской деревни, деградация крест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янства. Образ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сказчика. Тема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ведничества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сказе.  Нравственная проблематика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</w:t>
            </w:r>
          </w:p>
        </w:tc>
        <w:tc>
          <w:tcPr>
            <w:tcW w:w="2739" w:type="dxa"/>
          </w:tcPr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:rsidR="008119CE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 рассказа. Беседа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7A1781" w:rsidRDefault="008119CE" w:rsidP="007A17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CE" w:rsidRPr="00C250AB" w:rsidRDefault="008119CE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праведницы в рассказе «Матр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нин двор»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Прототип образа Матрены –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терный народный тип русской крест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янки. Самоотве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женность, подви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ничество Матрены, трагизм ее судьбы. Нравственный смысл рассказа-притчи. Смысл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нала рассказа.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 Тест.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>ВЧ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Рассказы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Ф.Абрамова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(«П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лагея», «Алька») или повесть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В.Г.Распутина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«Женский разг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вор».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Нравственный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бор героев.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жанре романса. История русского романса, его особенности. Поэтическая основа романса. Разнови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русского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манса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Высказывание со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ственного мнения о прослушанном муз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кальном произведении.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индивиду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8E45E6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 xml:space="preserve">Зачетное занятие по русской лирике </w:t>
            </w:r>
            <w:r w:rsidRPr="008E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лирика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Устные ответы на вопросы,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товленные учителем и учениками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Развитие традиций русского романса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Тест, сочинение-рассуждение.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Из зарубежной литературы (8 ч.)</w:t>
            </w: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Чувства и разум в любовной лирике Катулла.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об 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лирике. Катулл. Слово о поэте.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ства и разум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бовной лирике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эта. Искренность, лирическая сила, простота поэзии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тулла.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нологией по теме,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Конспект статьи в учебнике.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с помощью компьютерных средств.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«Божественная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медия» Данте Алигьери.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Данте Алигьери. Сочет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реального и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легорического в произведении.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альные, вымышле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ные, исторические персонажи поэмы. Моральное восхо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дение героя к выс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там духа.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поэмы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Коммуникати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алго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дачи при консультативной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Гуманизм эпохи Возрождения. 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ночество Гамлета в его конфликте с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альным миром в трагедии У.Шекспира.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У.Шекспире. Обзор творчества поэта и драматурга. Один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чество Гамлета в его конфликте с реал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ным миром «расш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тавшегося века»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идейно-этиче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скую направленность траг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дии У. Шек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спира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позицию, осознанно использовать речевые средства в соответствии с задачей коммуникации для выражения своих чувств, мыслей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требностей; владеть устной и письменной речью, монологической контекстной речью.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спектра этич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ских чувств, чувства патриотизма, гордости за исто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рическое прошлое Отечества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95-96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Трагизм любви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Гамлета и Офелии.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Конфликт как осн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ва сюжета драмат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ния. Трагизм любви Гамлета и Офелии. Философский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трагедии. Гамлет как вечный образ мировой литературы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тировать свою точку зрения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лученную информацию для составления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лученные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Трагедия И.В.Гете «Фауст».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И.В.Гете. Трагедия «Фауст». Народная легенда о докторе Фаусте и ее интерпретация в трагедии И.В.Гете. 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Обзор с чтением о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дельных глав.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формировать ситуацию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состояний, т. е. формировать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операциональный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прочитанное, аргументировать свою точку зрения.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Поиски справедл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вости и смысла жизни в филосо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трагедии И.В.Гете «Фауст».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История сделки с дьяволом как брод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чий сюжет.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информацию для составления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лученные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группе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Трагизм любви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уста и Гретхен.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жанра трагедии «Фауст». Признаки разных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дов и жанров в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изведении. Смысл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опоставления Фа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 и Вагнера. 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гизм любви Фауста и Гретхен. Идейный смысл трагедии.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уст как вечный образ мировой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итературы.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нологией по теме, навыками устной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Беседа. Тест. Задания по карточкам.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средств.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довательской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деятельности;го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ми и достигать в нем взаимопонимания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15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Заключительные уроки (4 ч.)</w:t>
            </w: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100-101.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вития учащихся.</w:t>
            </w:r>
          </w:p>
          <w:p w:rsidR="00721ED3" w:rsidRPr="00C250AB" w:rsidRDefault="00721ED3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Обобщение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за год. Скво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темы и гуман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стические идеи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литературы. Типы «лишних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дей».  Русская 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ратура в мировом процессе.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Итоговый тест по программе 9 класса.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ED3" w:rsidRPr="00C250AB" w:rsidTr="00096C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264358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Подведение итогов года. Литература для чтения летом.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Обобщение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за год. Скво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темы и гуман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стические идеи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2739" w:type="dxa"/>
          </w:tcPr>
          <w:p w:rsidR="00721ED3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ектировать и </w:t>
            </w:r>
            <w:proofErr w:type="spellStart"/>
            <w:r w:rsidRPr="00C250AB">
              <w:rPr>
                <w:rFonts w:ascii="Times New Roman" w:hAnsi="Times New Roman"/>
                <w:sz w:val="24"/>
                <w:szCs w:val="24"/>
              </w:rPr>
              <w:t>реа-лизовывать</w:t>
            </w:r>
            <w:proofErr w:type="spellEnd"/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4961" w:type="dxa"/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ориентироваться в разнообразии 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деятел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ровать собственное мнение и свою позицию.</w:t>
            </w:r>
          </w:p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литературо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7A1781" w:rsidRDefault="00721ED3" w:rsidP="007A1781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D3" w:rsidRPr="00C250AB" w:rsidRDefault="00721ED3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1921A6" w:rsidRPr="00395697" w:rsidRDefault="001921A6" w:rsidP="00395697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Интернет-ресурсы для ученика и учителя:</w:t>
      </w:r>
      <w:r w:rsidRPr="00C250AB">
        <w:rPr>
          <w:rFonts w:ascii="Times New Roman" w:hAnsi="Times New Roman"/>
          <w:b/>
          <w:shadow/>
          <w:sz w:val="24"/>
          <w:szCs w:val="24"/>
        </w:rPr>
        <w:t xml:space="preserve"> </w:t>
      </w:r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DB24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  <w:hyperlink r:id="rId7" w:tgtFrame="_blank" w:tooltip="http://school-collection.edu.ru/catalog/pupil/?subject=8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http://school-</w:t>
        </w:r>
      </w:hyperlink>
      <w:hyperlink r:id="rId8" w:tgtFrame="_blank" w:tooltip="http://school-collection.edu.ru/catalog/pupil/?subject=8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collection.edu.ru/catalog/pupil/?subject=8</w:t>
        </w:r>
      </w:hyperlink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>2.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Сеть творческих учителей </w:t>
      </w:r>
      <w:hyperlink r:id="rId9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http://www.it-n.ru/</w:t>
        </w:r>
      </w:hyperlink>
    </w:p>
    <w:p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3. 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hyperlink r:id="rId10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http://rus.1september.ru/topic.php?TopicID=1&amp;Page</w:t>
        </w:r>
      </w:hyperlink>
    </w:p>
    <w:p w:rsidR="00B71F2D" w:rsidRPr="00B71F2D" w:rsidRDefault="001921A6" w:rsidP="00B71F2D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4.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</w:t>
      </w:r>
      <w:hyperlink r:id="rId11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http://www.openclass.ru/</w:t>
        </w:r>
      </w:hyperlink>
      <w:r w:rsidRPr="00DB24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Pr="00C250AB">
        <w:rPr>
          <w:rFonts w:ascii="Times New Roman" w:hAnsi="Times New Roman"/>
          <w:b/>
          <w:sz w:val="24"/>
          <w:szCs w:val="24"/>
        </w:rPr>
        <w:t xml:space="preserve">    </w:t>
      </w:r>
    </w:p>
    <w:p w:rsidR="001921A6" w:rsidRPr="00970EEE" w:rsidRDefault="001921A6" w:rsidP="00970EEE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:rsidR="001921A6" w:rsidRPr="00C250AB" w:rsidRDefault="001921A6" w:rsidP="001921A6">
      <w:pPr>
        <w:spacing w:after="0" w:line="240" w:lineRule="auto"/>
        <w:ind w:left="57" w:right="57" w:firstLine="720"/>
        <w:rPr>
          <w:rFonts w:ascii="Times New Roman" w:hAnsi="Times New Roman"/>
          <w:bCs/>
          <w:i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к концу 9 класса </w:t>
      </w:r>
      <w:r w:rsidRPr="00C250AB">
        <w:rPr>
          <w:rFonts w:ascii="Times New Roman" w:hAnsi="Times New Roman"/>
          <w:b/>
          <w:bCs/>
          <w:sz w:val="24"/>
          <w:szCs w:val="24"/>
          <w:u w:val="single"/>
        </w:rPr>
        <w:t>ученик научится: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ключевые проблемы изученных произведений русского фольклора и фольк</w:t>
      </w:r>
      <w:r w:rsidRPr="00C250AB">
        <w:rPr>
          <w:rFonts w:ascii="Times New Roman" w:hAnsi="Times New Roman"/>
          <w:sz w:val="24"/>
          <w:szCs w:val="24"/>
        </w:rPr>
        <w:softHyphen/>
        <w:t>лора других народов, древнерусской литера</w:t>
      </w:r>
      <w:r w:rsidRPr="00C250AB">
        <w:rPr>
          <w:rFonts w:ascii="Times New Roman" w:hAnsi="Times New Roman"/>
          <w:sz w:val="24"/>
          <w:szCs w:val="24"/>
        </w:rPr>
        <w:softHyphen/>
        <w:t xml:space="preserve">туры,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в., русских писателей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>—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вв., литературы народов России и за</w:t>
      </w:r>
      <w:r w:rsidRPr="00C250AB">
        <w:rPr>
          <w:rFonts w:ascii="Times New Roman" w:hAnsi="Times New Roman"/>
          <w:sz w:val="24"/>
          <w:szCs w:val="24"/>
        </w:rPr>
        <w:softHyphen/>
        <w:t>рубежной литературы;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связь литературных произведе</w:t>
      </w:r>
      <w:r w:rsidRPr="00C250AB">
        <w:rPr>
          <w:rFonts w:ascii="Times New Roman" w:hAnsi="Times New Roman"/>
          <w:sz w:val="24"/>
          <w:szCs w:val="24"/>
        </w:rPr>
        <w:softHyphen/>
        <w:t>ний с эпохой их написания, выявлять зало</w:t>
      </w:r>
      <w:r w:rsidRPr="00C250AB">
        <w:rPr>
          <w:rFonts w:ascii="Times New Roman" w:hAnsi="Times New Roman"/>
          <w:sz w:val="24"/>
          <w:szCs w:val="24"/>
        </w:rPr>
        <w:softHyphen/>
        <w:t>женные в них вневременные, непреходящие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ственные ценности и их современное звучания;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анализировать литературное про</w:t>
      </w:r>
      <w:r w:rsidRPr="00C250AB">
        <w:rPr>
          <w:rFonts w:ascii="Times New Roman" w:hAnsi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мулировать тему, идею, нрав</w:t>
      </w:r>
      <w:r w:rsidRPr="00C250AB">
        <w:rPr>
          <w:rFonts w:ascii="Times New Roman" w:hAnsi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C250AB">
        <w:rPr>
          <w:rFonts w:ascii="Times New Roman" w:hAnsi="Times New Roman"/>
          <w:sz w:val="24"/>
          <w:szCs w:val="24"/>
        </w:rPr>
        <w:softHyphen/>
        <w:t>роев одного или н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скольких произведений;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определять в произведении элементы сю</w:t>
      </w:r>
      <w:r w:rsidRPr="00C250AB">
        <w:rPr>
          <w:rFonts w:ascii="Times New Roman" w:hAnsi="Times New Roman"/>
          <w:sz w:val="24"/>
          <w:szCs w:val="24"/>
        </w:rPr>
        <w:softHyphen/>
        <w:t>жета, композиции, изобразительно-вырази</w:t>
      </w:r>
      <w:r w:rsidRPr="00C250AB">
        <w:rPr>
          <w:rFonts w:ascii="Times New Roman" w:hAnsi="Times New Roman"/>
          <w:sz w:val="24"/>
          <w:szCs w:val="24"/>
        </w:rPr>
        <w:softHyphen/>
        <w:t>тельных средств языка, понимать их роли в раскрытии идейно-художественного содер</w:t>
      </w:r>
      <w:r w:rsidRPr="00C250AB">
        <w:rPr>
          <w:rFonts w:ascii="Times New Roman" w:hAnsi="Times New Roman"/>
          <w:sz w:val="24"/>
          <w:szCs w:val="24"/>
        </w:rPr>
        <w:softHyphen/>
        <w:t>жания произведения (элементы филологиче</w:t>
      </w:r>
      <w:r w:rsidRPr="00C250AB">
        <w:rPr>
          <w:rFonts w:ascii="Times New Roman" w:hAnsi="Times New Roman"/>
          <w:sz w:val="24"/>
          <w:szCs w:val="24"/>
        </w:rPr>
        <w:softHyphen/>
        <w:t>ского анализа); владеть элементарной лите</w:t>
      </w:r>
      <w:r w:rsidRPr="00C250AB">
        <w:rPr>
          <w:rFonts w:ascii="Times New Roman" w:hAnsi="Times New Roman"/>
          <w:sz w:val="24"/>
          <w:szCs w:val="24"/>
        </w:rPr>
        <w:softHyphen/>
        <w:t>ратуроведческой те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минологией при анализе литературного произведения;</w:t>
      </w:r>
    </w:p>
    <w:p w:rsidR="001921A6" w:rsidRPr="00C250AB" w:rsidRDefault="001921A6" w:rsidP="00DB24D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формулировать собственного отношения к произведениям литературы оценивать их;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интерпретировать (в отдельных слу</w:t>
      </w:r>
      <w:r w:rsidRPr="00C250AB">
        <w:rPr>
          <w:rFonts w:ascii="Times New Roman" w:hAnsi="Times New Roman"/>
          <w:sz w:val="24"/>
          <w:szCs w:val="24"/>
        </w:rPr>
        <w:softHyphen/>
        <w:t>чаях) изученные литературные произведения;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авторскую позиции и свое отно</w:t>
      </w:r>
      <w:r w:rsidRPr="00C250AB">
        <w:rPr>
          <w:rFonts w:ascii="Times New Roman" w:hAnsi="Times New Roman"/>
          <w:sz w:val="24"/>
          <w:szCs w:val="24"/>
        </w:rPr>
        <w:softHyphen/>
        <w:t>шение к ней;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воспринимать  на слух литературные произве</w:t>
      </w:r>
      <w:r w:rsidRPr="00C250AB">
        <w:rPr>
          <w:rFonts w:ascii="Times New Roman" w:hAnsi="Times New Roman"/>
          <w:sz w:val="24"/>
          <w:szCs w:val="24"/>
        </w:rPr>
        <w:softHyphen/>
        <w:t xml:space="preserve">дения разных жанров, 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пересказывать прозаические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 или их отрывки с использованием об</w:t>
      </w:r>
      <w:r w:rsidRPr="00C250AB">
        <w:rPr>
          <w:rFonts w:ascii="Times New Roman" w:hAnsi="Times New Roman"/>
          <w:sz w:val="24"/>
          <w:szCs w:val="24"/>
        </w:rPr>
        <w:softHyphen/>
        <w:t>разных средств русского языка и цитат из тек</w:t>
      </w:r>
      <w:r w:rsidRPr="00C250AB">
        <w:rPr>
          <w:rFonts w:ascii="Times New Roman" w:hAnsi="Times New Roman"/>
          <w:sz w:val="24"/>
          <w:szCs w:val="24"/>
        </w:rPr>
        <w:softHyphen/>
        <w:t>ста, отв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 w:rsidRPr="00C250AB">
        <w:rPr>
          <w:rFonts w:ascii="Times New Roman" w:hAnsi="Times New Roman"/>
          <w:sz w:val="24"/>
          <w:szCs w:val="24"/>
        </w:rPr>
        <w:softHyphen/>
        <w:t>ние творч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ские работы; рефераты на литера</w:t>
      </w:r>
      <w:r w:rsidRPr="00C250AB">
        <w:rPr>
          <w:rFonts w:ascii="Times New Roman" w:hAnsi="Times New Roman"/>
          <w:sz w:val="24"/>
          <w:szCs w:val="24"/>
        </w:rPr>
        <w:softHyphen/>
        <w:t>турные и общекультурные темы;</w:t>
      </w:r>
    </w:p>
    <w:p w:rsidR="001921A6" w:rsidRPr="00C250AB" w:rsidRDefault="001921A6" w:rsidP="00DB24DB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 w:rsidRPr="00C250AB">
        <w:rPr>
          <w:rFonts w:ascii="Times New Roman" w:hAnsi="Times New Roman"/>
          <w:sz w:val="24"/>
          <w:szCs w:val="24"/>
        </w:rPr>
        <w:softHyphen/>
        <w:t>мирование эстетического вкуса;</w:t>
      </w:r>
    </w:p>
    <w:p w:rsidR="001921A6" w:rsidRPr="00B71F2D" w:rsidRDefault="001921A6" w:rsidP="00B71F2D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русское слово и  его эстетические функции, роль изобразительно-выразитель</w:t>
      </w:r>
      <w:r w:rsidRPr="00C250AB">
        <w:rPr>
          <w:rFonts w:ascii="Times New Roman" w:hAnsi="Times New Roman"/>
          <w:sz w:val="24"/>
          <w:szCs w:val="24"/>
        </w:rPr>
        <w:softHyphen/>
        <w:t>ных языковых средств в создании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венных образов литературных произведений.</w:t>
      </w:r>
    </w:p>
    <w:p w:rsidR="001921A6" w:rsidRPr="00B71F2D" w:rsidRDefault="001921A6" w:rsidP="00B71F2D">
      <w:pPr>
        <w:spacing w:after="0" w:line="240" w:lineRule="auto"/>
        <w:ind w:left="57" w:right="57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</w:t>
      </w:r>
      <w:r w:rsidRPr="00C250AB">
        <w:rPr>
          <w:rFonts w:ascii="Times New Roman" w:hAnsi="Times New Roman"/>
          <w:b/>
          <w:bCs/>
          <w:sz w:val="24"/>
          <w:szCs w:val="24"/>
          <w:u w:val="single"/>
        </w:rPr>
        <w:t>ученик получит возможность научиться</w:t>
      </w:r>
      <w:r w:rsidRPr="00C250AB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2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обнаруживать связь между героем литературного произведения и эпохой;</w:t>
      </w:r>
    </w:p>
    <w:p w:rsidR="001921A6" w:rsidRPr="00C250AB" w:rsidRDefault="001921A6" w:rsidP="00DB24DB">
      <w:pPr>
        <w:widowControl w:val="0"/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---     видеть своеобразие решений общей проблемы писателями разных эпох;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сопоставлять героев и сюжет разных произведений, находя сходство и отличие в автор</w:t>
      </w:r>
      <w:r w:rsidRPr="00C250AB">
        <w:rPr>
          <w:rFonts w:ascii="Times New Roman" w:hAnsi="Times New Roman"/>
          <w:sz w:val="24"/>
          <w:szCs w:val="24"/>
        </w:rPr>
        <w:softHyphen/>
        <w:t>ской позиции;</w:t>
      </w:r>
    </w:p>
    <w:p w:rsidR="001921A6" w:rsidRPr="00C250AB" w:rsidRDefault="001921A6" w:rsidP="00DB24DB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— выделять общие свойства произведений, объединенных жанром, и различать индивиду</w:t>
      </w:r>
      <w:r w:rsidRPr="00C250AB">
        <w:rPr>
          <w:rFonts w:ascii="Times New Roman" w:hAnsi="Times New Roman"/>
          <w:sz w:val="24"/>
          <w:szCs w:val="24"/>
        </w:rPr>
        <w:softHyphen/>
        <w:t>альные особенности писателя в пределах общего жанра;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видеть конкретно-историческое и символическое значение литературных образов;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сопоставлять жизненный материал и художественный сюжет произведения;</w:t>
      </w:r>
    </w:p>
    <w:p w:rsidR="001921A6" w:rsidRPr="00C250AB" w:rsidRDefault="001921A6" w:rsidP="00DB24DB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выявлять конфликт и этапы его развития в драматическом произведении; сравнивать ав</w:t>
      </w:r>
      <w:r w:rsidRPr="00C250AB">
        <w:rPr>
          <w:rFonts w:ascii="Times New Roman" w:hAnsi="Times New Roman"/>
          <w:sz w:val="24"/>
          <w:szCs w:val="24"/>
        </w:rPr>
        <w:softHyphen/>
        <w:t>торские позиции в пьесе с трактовкой роли акт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рами, режиссерской интерпретацией;</w:t>
      </w:r>
    </w:p>
    <w:p w:rsidR="001921A6" w:rsidRPr="00B71F2D" w:rsidRDefault="001921A6" w:rsidP="001921A6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редактировать свои сочинения и сочинения сверстников.</w:t>
      </w:r>
    </w:p>
    <w:p w:rsidR="001921A6" w:rsidRPr="00B57268" w:rsidRDefault="001921A6" w:rsidP="001921A6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A73FD9" w:rsidRPr="00C250AB" w:rsidRDefault="00A73FD9" w:rsidP="001921A6"/>
    <w:sectPr w:rsidR="00A73FD9" w:rsidRPr="00C250AB" w:rsidSect="003A166D">
      <w:pgSz w:w="16838" w:h="11906" w:orient="landscape" w:code="9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4BE0199"/>
    <w:multiLevelType w:val="hybridMultilevel"/>
    <w:tmpl w:val="8502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86958"/>
    <w:multiLevelType w:val="hybridMultilevel"/>
    <w:tmpl w:val="62D26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2701C5"/>
    <w:multiLevelType w:val="hybridMultilevel"/>
    <w:tmpl w:val="54E64FB2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8276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C2135"/>
    <w:multiLevelType w:val="multilevel"/>
    <w:tmpl w:val="17A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5E30"/>
    <w:rsid w:val="00040EE2"/>
    <w:rsid w:val="00096C33"/>
    <w:rsid w:val="000C4B30"/>
    <w:rsid w:val="000F40EF"/>
    <w:rsid w:val="00137CB4"/>
    <w:rsid w:val="00180915"/>
    <w:rsid w:val="001921A6"/>
    <w:rsid w:val="001A283E"/>
    <w:rsid w:val="001B0B02"/>
    <w:rsid w:val="001B42CC"/>
    <w:rsid w:val="001C0A94"/>
    <w:rsid w:val="001D77B1"/>
    <w:rsid w:val="00203AEF"/>
    <w:rsid w:val="00263B0A"/>
    <w:rsid w:val="00264358"/>
    <w:rsid w:val="00395697"/>
    <w:rsid w:val="003A166D"/>
    <w:rsid w:val="003F4BD8"/>
    <w:rsid w:val="00417A98"/>
    <w:rsid w:val="004908F7"/>
    <w:rsid w:val="00557F95"/>
    <w:rsid w:val="005B083B"/>
    <w:rsid w:val="005D7A12"/>
    <w:rsid w:val="005F3A57"/>
    <w:rsid w:val="0066171F"/>
    <w:rsid w:val="006A3FAE"/>
    <w:rsid w:val="006B066C"/>
    <w:rsid w:val="0070091C"/>
    <w:rsid w:val="00721ED3"/>
    <w:rsid w:val="00724477"/>
    <w:rsid w:val="0077346D"/>
    <w:rsid w:val="007A1781"/>
    <w:rsid w:val="007A29C1"/>
    <w:rsid w:val="008119CE"/>
    <w:rsid w:val="00826E4F"/>
    <w:rsid w:val="00865306"/>
    <w:rsid w:val="008D0DE9"/>
    <w:rsid w:val="008E45E6"/>
    <w:rsid w:val="00911ADF"/>
    <w:rsid w:val="00925E30"/>
    <w:rsid w:val="009472D4"/>
    <w:rsid w:val="00950383"/>
    <w:rsid w:val="00970EEE"/>
    <w:rsid w:val="009A7774"/>
    <w:rsid w:val="00A557A9"/>
    <w:rsid w:val="00A73FD9"/>
    <w:rsid w:val="00A74B4A"/>
    <w:rsid w:val="00A90238"/>
    <w:rsid w:val="00AC1477"/>
    <w:rsid w:val="00AD77F3"/>
    <w:rsid w:val="00B56E3E"/>
    <w:rsid w:val="00B57268"/>
    <w:rsid w:val="00B71F2D"/>
    <w:rsid w:val="00C250AB"/>
    <w:rsid w:val="00C269D3"/>
    <w:rsid w:val="00C6331F"/>
    <w:rsid w:val="00C76467"/>
    <w:rsid w:val="00D36DA8"/>
    <w:rsid w:val="00DB24DB"/>
    <w:rsid w:val="00DF65BE"/>
    <w:rsid w:val="00E313EE"/>
    <w:rsid w:val="00E34FD6"/>
    <w:rsid w:val="00EA6FAD"/>
    <w:rsid w:val="00F53925"/>
    <w:rsid w:val="00F56E33"/>
    <w:rsid w:val="00F750CA"/>
    <w:rsid w:val="00F9062A"/>
    <w:rsid w:val="00F9562E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3E"/>
  </w:style>
  <w:style w:type="paragraph" w:styleId="1">
    <w:name w:val="heading 1"/>
    <w:basedOn w:val="a"/>
    <w:next w:val="a"/>
    <w:link w:val="10"/>
    <w:qFormat/>
    <w:rsid w:val="001921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5E3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925E3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921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uiPriority w:val="99"/>
    <w:qFormat/>
    <w:rsid w:val="001921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1921A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Основной текст1"/>
    <w:basedOn w:val="a"/>
    <w:link w:val="aa"/>
    <w:rsid w:val="001921A6"/>
    <w:pPr>
      <w:widowControl w:val="0"/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color w:val="000000"/>
      <w:kern w:val="1"/>
      <w:sz w:val="27"/>
      <w:szCs w:val="27"/>
    </w:rPr>
  </w:style>
  <w:style w:type="character" w:styleId="ab">
    <w:name w:val="Hyperlink"/>
    <w:rsid w:val="001921A6"/>
    <w:rPr>
      <w:color w:val="0000FF"/>
      <w:u w:val="single"/>
    </w:rPr>
  </w:style>
  <w:style w:type="paragraph" w:customStyle="1" w:styleId="Style3">
    <w:name w:val="Style3"/>
    <w:basedOn w:val="a"/>
    <w:rsid w:val="001921A6"/>
    <w:pPr>
      <w:widowControl w:val="0"/>
      <w:autoSpaceDE w:val="0"/>
      <w:autoSpaceDN w:val="0"/>
      <w:adjustRightInd w:val="0"/>
      <w:spacing w:after="0" w:line="30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1921A6"/>
    <w:rPr>
      <w:rFonts w:ascii="Times New Roman" w:hAnsi="Times New Roman" w:cs="Times New Roman"/>
      <w:sz w:val="22"/>
      <w:szCs w:val="22"/>
    </w:rPr>
  </w:style>
  <w:style w:type="character" w:customStyle="1" w:styleId="12">
    <w:name w:val="Заголовок №1_"/>
    <w:link w:val="13"/>
    <w:rsid w:val="001921A6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1921A6"/>
    <w:pPr>
      <w:widowControl w:val="0"/>
      <w:shd w:val="clear" w:color="auto" w:fill="FFFFFF"/>
      <w:spacing w:after="0" w:line="283" w:lineRule="exact"/>
      <w:jc w:val="center"/>
      <w:outlineLvl w:val="0"/>
    </w:pPr>
    <w:rPr>
      <w:b/>
      <w:bCs/>
    </w:rPr>
  </w:style>
  <w:style w:type="character" w:customStyle="1" w:styleId="aa">
    <w:name w:val="Основной текст_"/>
    <w:basedOn w:val="a0"/>
    <w:link w:val="11"/>
    <w:rsid w:val="001921A6"/>
    <w:rPr>
      <w:rFonts w:ascii="Times New Roman" w:eastAsia="Times New Roman" w:hAnsi="Times New Roman" w:cs="Times New Roman"/>
      <w:color w:val="000000"/>
      <w:kern w:val="1"/>
      <w:sz w:val="27"/>
      <w:szCs w:val="27"/>
      <w:shd w:val="clear" w:color="auto" w:fill="FFFFFF"/>
    </w:rPr>
  </w:style>
  <w:style w:type="character" w:styleId="ac">
    <w:name w:val="Emphasis"/>
    <w:basedOn w:val="a0"/>
    <w:qFormat/>
    <w:rsid w:val="001921A6"/>
    <w:rPr>
      <w:i/>
      <w:iCs/>
    </w:rPr>
  </w:style>
  <w:style w:type="paragraph" w:styleId="ad">
    <w:name w:val="Title"/>
    <w:basedOn w:val="a"/>
    <w:next w:val="a"/>
    <w:link w:val="ae"/>
    <w:qFormat/>
    <w:rsid w:val="001921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1921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1921A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Подзаголовок Знак"/>
    <w:basedOn w:val="a0"/>
    <w:link w:val="af"/>
    <w:rsid w:val="001921A6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basedOn w:val="a0"/>
    <w:qFormat/>
    <w:rsid w:val="001921A6"/>
    <w:rPr>
      <w:b/>
      <w:bCs/>
    </w:rPr>
  </w:style>
  <w:style w:type="paragraph" w:styleId="af2">
    <w:name w:val="No Spacing"/>
    <w:uiPriority w:val="1"/>
    <w:qFormat/>
    <w:rsid w:val="001921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">
    <w:name w:val="c8"/>
    <w:basedOn w:val="a"/>
    <w:rsid w:val="00B57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57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s.1september.ru/topic.php?TopicID=1&amp;P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0AE4-374E-4DE6-B8CE-6E0FC079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15854</Words>
  <Characters>90369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Зоопарк</dc:creator>
  <cp:keywords/>
  <dc:description/>
  <cp:lastModifiedBy>Пользователь</cp:lastModifiedBy>
  <cp:revision>16</cp:revision>
  <cp:lastPrinted>2020-09-04T05:11:00Z</cp:lastPrinted>
  <dcterms:created xsi:type="dcterms:W3CDTF">2019-08-07T18:56:00Z</dcterms:created>
  <dcterms:modified xsi:type="dcterms:W3CDTF">2020-10-08T12:52:00Z</dcterms:modified>
</cp:coreProperties>
</file>